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7BCA2" w14:textId="77777777" w:rsidR="00EF6A68" w:rsidRDefault="00EF6A68"/>
    <w:p w14:paraId="5157BCA3" w14:textId="77777777" w:rsidR="00EF6A68" w:rsidRDefault="00EF6A68"/>
    <w:p w14:paraId="5157BCA4" w14:textId="77777777" w:rsidR="00EF6A68" w:rsidRDefault="00EF6A68"/>
    <w:p w14:paraId="5157BCA5" w14:textId="77777777" w:rsidR="00EF6A68" w:rsidRDefault="00EF6A68"/>
    <w:p w14:paraId="5157BCA6" w14:textId="77777777" w:rsidR="00EF6A68" w:rsidRPr="0037237F" w:rsidRDefault="0037208E" w:rsidP="00EF6A68">
      <w:pPr>
        <w:pStyle w:val="Overskrift1"/>
        <w:rPr>
          <w:rFonts w:ascii="GothamBlack" w:hAnsi="GothamBlack"/>
          <w:color w:val="5B2D87"/>
          <w:sz w:val="36"/>
          <w:szCs w:val="36"/>
          <w:lang w:val="en-US"/>
        </w:rPr>
      </w:pPr>
      <w:r w:rsidRPr="0037237F">
        <w:rPr>
          <w:rFonts w:ascii="GothamBlack" w:hAnsi="GothamBlack"/>
          <w:color w:val="5B2D87"/>
          <w:sz w:val="36"/>
          <w:szCs w:val="36"/>
          <w:lang w:val="en-US"/>
        </w:rPr>
        <w:t>A</w:t>
      </w:r>
      <w:r w:rsidR="009A2504" w:rsidRPr="0037237F">
        <w:rPr>
          <w:rFonts w:ascii="GothamBlack" w:hAnsi="GothamBlack"/>
          <w:color w:val="5B2D87"/>
          <w:sz w:val="36"/>
          <w:szCs w:val="36"/>
          <w:lang w:val="en-US"/>
        </w:rPr>
        <w:t xml:space="preserve">pplication Format </w:t>
      </w:r>
      <w:r w:rsidR="001A0F70" w:rsidRPr="0037237F">
        <w:rPr>
          <w:rFonts w:ascii="GothamBlack" w:hAnsi="GothamBlack"/>
          <w:color w:val="5B2D87"/>
          <w:sz w:val="36"/>
          <w:szCs w:val="36"/>
          <w:lang w:val="en-US"/>
        </w:rPr>
        <w:t>(</w:t>
      </w:r>
      <w:r w:rsidR="009A2504" w:rsidRPr="0037237F">
        <w:rPr>
          <w:rFonts w:ascii="GothamBlack" w:hAnsi="GothamBlack"/>
          <w:color w:val="5B2D87"/>
          <w:sz w:val="36"/>
          <w:szCs w:val="36"/>
          <w:lang w:val="en-US"/>
        </w:rPr>
        <w:t>B</w:t>
      </w:r>
      <w:r w:rsidR="001A0F70" w:rsidRPr="0037237F">
        <w:rPr>
          <w:rFonts w:ascii="GothamBlack" w:hAnsi="GothamBlack"/>
          <w:color w:val="5B2D87"/>
          <w:sz w:val="36"/>
          <w:szCs w:val="36"/>
          <w:lang w:val="en-US"/>
        </w:rPr>
        <w:t>)</w:t>
      </w:r>
      <w:r w:rsidR="009A2504" w:rsidRPr="0037237F">
        <w:rPr>
          <w:rFonts w:ascii="GothamBlack" w:hAnsi="GothamBlack"/>
          <w:color w:val="5B2D87"/>
          <w:sz w:val="36"/>
          <w:szCs w:val="36"/>
          <w:lang w:val="en-US"/>
        </w:rPr>
        <w:t xml:space="preserve"> for </w:t>
      </w:r>
      <w:proofErr w:type="spellStart"/>
      <w:r w:rsidR="00B3363E" w:rsidRPr="0037237F">
        <w:rPr>
          <w:rFonts w:ascii="GothamBlack" w:hAnsi="GothamBlack"/>
          <w:color w:val="5B2D87"/>
          <w:sz w:val="36"/>
          <w:szCs w:val="36"/>
          <w:lang w:val="en-US"/>
        </w:rPr>
        <w:t>organi</w:t>
      </w:r>
      <w:r w:rsidR="00790ACF" w:rsidRPr="0037237F">
        <w:rPr>
          <w:rFonts w:ascii="GothamBlack" w:hAnsi="GothamBlack"/>
          <w:color w:val="5B2D87"/>
          <w:sz w:val="36"/>
          <w:szCs w:val="36"/>
          <w:lang w:val="en-US"/>
        </w:rPr>
        <w:t>s</w:t>
      </w:r>
      <w:r w:rsidR="00B3363E" w:rsidRPr="0037237F">
        <w:rPr>
          <w:rFonts w:ascii="GothamBlack" w:hAnsi="GothamBlack"/>
          <w:color w:val="5B2D87"/>
          <w:sz w:val="36"/>
          <w:szCs w:val="36"/>
          <w:lang w:val="en-US"/>
        </w:rPr>
        <w:t>ational</w:t>
      </w:r>
      <w:proofErr w:type="spellEnd"/>
      <w:r w:rsidR="00B3363E" w:rsidRPr="0037237F">
        <w:rPr>
          <w:rFonts w:ascii="GothamBlack" w:hAnsi="GothamBlack"/>
          <w:color w:val="5B2D87"/>
          <w:sz w:val="36"/>
          <w:szCs w:val="36"/>
          <w:lang w:val="en-US"/>
        </w:rPr>
        <w:t xml:space="preserve"> </w:t>
      </w:r>
      <w:r w:rsidR="00790ACF" w:rsidRPr="0037237F">
        <w:rPr>
          <w:rFonts w:ascii="GothamBlack" w:hAnsi="GothamBlack"/>
          <w:color w:val="5B2D87"/>
          <w:sz w:val="36"/>
          <w:szCs w:val="36"/>
          <w:lang w:val="en-US"/>
        </w:rPr>
        <w:t>development</w:t>
      </w:r>
      <w:r w:rsidR="00B3363E" w:rsidRPr="0037237F">
        <w:rPr>
          <w:rFonts w:ascii="GothamBlack" w:hAnsi="GothamBlack"/>
          <w:color w:val="5B2D87"/>
          <w:sz w:val="36"/>
          <w:szCs w:val="36"/>
          <w:lang w:val="en-US"/>
        </w:rPr>
        <w:t xml:space="preserve"> </w:t>
      </w:r>
    </w:p>
    <w:p w14:paraId="5157BCA7" w14:textId="1110A05D" w:rsidR="009A2504" w:rsidRPr="00BB1AC6" w:rsidRDefault="00343483" w:rsidP="009A2504">
      <w:pPr>
        <w:spacing w:line="276" w:lineRule="auto"/>
        <w:rPr>
          <w:rFonts w:ascii="GothamBook" w:hAnsi="GothamBook"/>
          <w:i/>
          <w:sz w:val="22"/>
          <w:szCs w:val="22"/>
          <w:lang w:val="en-US"/>
        </w:rPr>
      </w:pPr>
      <w:r>
        <w:rPr>
          <w:rFonts w:ascii="GothamBook" w:hAnsi="GothamBook"/>
          <w:i/>
          <w:sz w:val="22"/>
          <w:szCs w:val="22"/>
          <w:lang w:val="en-US"/>
        </w:rPr>
        <w:t>Jan 2021</w:t>
      </w:r>
    </w:p>
    <w:p w14:paraId="5157BCA8" w14:textId="77777777" w:rsidR="009A2504" w:rsidRPr="00BB1AC6" w:rsidRDefault="009A2504" w:rsidP="009A2504">
      <w:pPr>
        <w:spacing w:line="276" w:lineRule="auto"/>
        <w:rPr>
          <w:rFonts w:ascii="GothamBook" w:hAnsi="GothamBook"/>
          <w:sz w:val="22"/>
          <w:szCs w:val="22"/>
          <w:lang w:val="en-US"/>
        </w:rPr>
      </w:pPr>
    </w:p>
    <w:p w14:paraId="5157BCA9" w14:textId="77777777" w:rsidR="009A2504" w:rsidRPr="00BB1AC6" w:rsidRDefault="009A2504" w:rsidP="0035251B">
      <w:pPr>
        <w:spacing w:line="240" w:lineRule="auto"/>
        <w:rPr>
          <w:rFonts w:ascii="GothamBook" w:hAnsi="GothamBook"/>
          <w:b/>
          <w:sz w:val="22"/>
          <w:szCs w:val="22"/>
          <w:lang w:val="en-US"/>
        </w:rPr>
      </w:pPr>
      <w:r w:rsidRPr="00BB1AC6">
        <w:rPr>
          <w:rFonts w:ascii="GothamBook" w:hAnsi="GothamBook"/>
          <w:b/>
          <w:sz w:val="22"/>
          <w:szCs w:val="22"/>
          <w:lang w:val="en-US"/>
        </w:rPr>
        <w:t xml:space="preserve">This application format can be used for the following project types: </w:t>
      </w:r>
    </w:p>
    <w:p w14:paraId="5157BCAA" w14:textId="77777777" w:rsidR="009A2504" w:rsidRPr="00BB1AC6" w:rsidRDefault="009A2504" w:rsidP="0035251B">
      <w:pPr>
        <w:spacing w:line="240" w:lineRule="auto"/>
        <w:rPr>
          <w:rFonts w:ascii="GothamBook" w:hAnsi="GothamBook"/>
          <w:b/>
          <w:sz w:val="22"/>
          <w:szCs w:val="22"/>
          <w:lang w:val="en-US"/>
        </w:rPr>
      </w:pPr>
    </w:p>
    <w:p w14:paraId="5157BCAB" w14:textId="77777777" w:rsidR="009A2504" w:rsidRPr="00BB1AC6" w:rsidRDefault="009A2504" w:rsidP="0035251B">
      <w:pPr>
        <w:numPr>
          <w:ilvl w:val="0"/>
          <w:numId w:val="13"/>
        </w:numPr>
        <w:spacing w:line="240" w:lineRule="auto"/>
        <w:rPr>
          <w:rFonts w:ascii="GothamBook" w:hAnsi="GothamBook"/>
          <w:i/>
          <w:sz w:val="22"/>
          <w:szCs w:val="22"/>
          <w:lang w:val="en-US"/>
        </w:rPr>
      </w:pPr>
      <w:r w:rsidRPr="00BB1AC6">
        <w:rPr>
          <w:rFonts w:ascii="GothamBook" w:hAnsi="GothamBook"/>
          <w:i/>
          <w:sz w:val="22"/>
          <w:szCs w:val="22"/>
          <w:lang w:val="en-US"/>
        </w:rPr>
        <w:t xml:space="preserve">B: </w:t>
      </w:r>
      <w:proofErr w:type="spellStart"/>
      <w:r w:rsidR="00790ACF" w:rsidRPr="00BB1AC6">
        <w:rPr>
          <w:rFonts w:ascii="GothamBook" w:hAnsi="GothamBook"/>
          <w:i/>
          <w:sz w:val="22"/>
          <w:szCs w:val="22"/>
          <w:lang w:val="en-US"/>
        </w:rPr>
        <w:t>Organis</w:t>
      </w:r>
      <w:r w:rsidR="00B3363E" w:rsidRPr="00BB1AC6">
        <w:rPr>
          <w:rFonts w:ascii="GothamBook" w:hAnsi="GothamBook"/>
          <w:i/>
          <w:sz w:val="22"/>
          <w:szCs w:val="22"/>
          <w:lang w:val="en-US"/>
        </w:rPr>
        <w:t>ational</w:t>
      </w:r>
      <w:proofErr w:type="spellEnd"/>
      <w:r w:rsidR="00B3363E" w:rsidRPr="00BB1AC6">
        <w:rPr>
          <w:rFonts w:ascii="GothamBook" w:hAnsi="GothamBook"/>
          <w:i/>
          <w:sz w:val="22"/>
          <w:szCs w:val="22"/>
          <w:lang w:val="en-US"/>
        </w:rPr>
        <w:t xml:space="preserve"> </w:t>
      </w:r>
      <w:r w:rsidR="00C64B76" w:rsidRPr="00BB1AC6">
        <w:rPr>
          <w:rFonts w:ascii="GothamBook" w:hAnsi="GothamBook"/>
          <w:i/>
          <w:sz w:val="22"/>
          <w:szCs w:val="22"/>
          <w:lang w:val="en-US"/>
        </w:rPr>
        <w:t>development</w:t>
      </w:r>
      <w:r w:rsidR="00B3363E" w:rsidRPr="00BB1AC6">
        <w:rPr>
          <w:rFonts w:ascii="GothamBook" w:hAnsi="GothamBook"/>
          <w:i/>
          <w:sz w:val="22"/>
          <w:szCs w:val="22"/>
          <w:lang w:val="en-US"/>
        </w:rPr>
        <w:t xml:space="preserve"> </w:t>
      </w:r>
      <w:r w:rsidRPr="00BB1AC6">
        <w:rPr>
          <w:rFonts w:ascii="GothamBook" w:hAnsi="GothamBook"/>
          <w:i/>
          <w:sz w:val="22"/>
          <w:szCs w:val="22"/>
          <w:lang w:val="en-US"/>
        </w:rPr>
        <w:t xml:space="preserve">project (maximum </w:t>
      </w:r>
      <w:r w:rsidR="00E4059E" w:rsidRPr="00BB1AC6">
        <w:rPr>
          <w:rFonts w:ascii="GothamBook" w:hAnsi="GothamBook"/>
          <w:i/>
          <w:sz w:val="22"/>
          <w:szCs w:val="22"/>
          <w:lang w:val="en-US"/>
        </w:rPr>
        <w:t>5</w:t>
      </w:r>
      <w:r w:rsidRPr="00BB1AC6">
        <w:rPr>
          <w:rFonts w:ascii="GothamBook" w:hAnsi="GothamBook"/>
          <w:i/>
          <w:sz w:val="22"/>
          <w:szCs w:val="22"/>
          <w:lang w:val="en-US"/>
        </w:rPr>
        <w:t>00.000 DKK)</w:t>
      </w:r>
    </w:p>
    <w:p w14:paraId="5157BCAC" w14:textId="77777777" w:rsidR="009A2504" w:rsidRPr="00BB1AC6" w:rsidRDefault="009A2504" w:rsidP="0035251B">
      <w:pPr>
        <w:spacing w:line="240" w:lineRule="auto"/>
        <w:rPr>
          <w:rFonts w:ascii="GothamBook" w:hAnsi="GothamBook"/>
          <w:b/>
          <w:sz w:val="22"/>
          <w:szCs w:val="22"/>
          <w:lang w:val="en-US"/>
        </w:rPr>
      </w:pPr>
    </w:p>
    <w:p w14:paraId="5157BCAD" w14:textId="77777777" w:rsidR="009A2504" w:rsidRPr="00BB1AC6" w:rsidRDefault="009A2504" w:rsidP="0035251B">
      <w:pPr>
        <w:spacing w:line="240" w:lineRule="auto"/>
        <w:rPr>
          <w:rFonts w:ascii="GothamBook" w:hAnsi="GothamBook"/>
          <w:b/>
          <w:sz w:val="22"/>
          <w:szCs w:val="22"/>
          <w:lang w:val="en-US"/>
        </w:rPr>
      </w:pPr>
      <w:r w:rsidRPr="00BB1AC6">
        <w:rPr>
          <w:rFonts w:ascii="GothamBook" w:hAnsi="GothamBook"/>
          <w:b/>
          <w:sz w:val="22"/>
          <w:szCs w:val="22"/>
          <w:lang w:val="en-US"/>
        </w:rPr>
        <w:t xml:space="preserve">This Application Format includes: </w:t>
      </w:r>
    </w:p>
    <w:p w14:paraId="5157BCAE" w14:textId="77777777" w:rsidR="009A2504" w:rsidRPr="00BB1AC6" w:rsidRDefault="009A2504" w:rsidP="0035251B">
      <w:pPr>
        <w:spacing w:line="240" w:lineRule="auto"/>
        <w:rPr>
          <w:rFonts w:ascii="GothamBook" w:hAnsi="GothamBook"/>
          <w:sz w:val="22"/>
          <w:szCs w:val="22"/>
          <w:lang w:val="en-US"/>
        </w:rPr>
      </w:pPr>
    </w:p>
    <w:p w14:paraId="5157BCAF" w14:textId="77777777" w:rsidR="009A2504" w:rsidRPr="00BB1AC6" w:rsidRDefault="009A2504" w:rsidP="0035251B">
      <w:pPr>
        <w:numPr>
          <w:ilvl w:val="0"/>
          <w:numId w:val="14"/>
        </w:numPr>
        <w:spacing w:line="240" w:lineRule="auto"/>
        <w:rPr>
          <w:rFonts w:ascii="GothamBook" w:hAnsi="GothamBook"/>
          <w:b/>
          <w:sz w:val="22"/>
          <w:szCs w:val="22"/>
          <w:lang w:val="en-US"/>
        </w:rPr>
      </w:pPr>
      <w:r w:rsidRPr="00BB1AC6">
        <w:rPr>
          <w:rFonts w:ascii="GothamBook" w:hAnsi="GothamBook"/>
          <w:b/>
          <w:sz w:val="22"/>
          <w:szCs w:val="22"/>
          <w:lang w:val="en-US"/>
        </w:rPr>
        <w:t>Front page with Basic information</w:t>
      </w:r>
    </w:p>
    <w:p w14:paraId="5157BCB0" w14:textId="4D873BAD" w:rsidR="009A2504" w:rsidRPr="00BB1AC6" w:rsidRDefault="009A2504" w:rsidP="0035251B">
      <w:pPr>
        <w:spacing w:line="240" w:lineRule="auto"/>
        <w:ind w:left="720"/>
        <w:rPr>
          <w:rFonts w:ascii="GothamBook" w:hAnsi="GothamBook"/>
          <w:sz w:val="22"/>
          <w:szCs w:val="22"/>
          <w:lang w:val="en-US"/>
        </w:rPr>
      </w:pPr>
      <w:r w:rsidRPr="00BB1AC6">
        <w:rPr>
          <w:rFonts w:ascii="GothamBook" w:hAnsi="GothamBook"/>
          <w:sz w:val="22"/>
          <w:szCs w:val="22"/>
          <w:lang w:val="en-US"/>
        </w:rPr>
        <w:t>Applicant</w:t>
      </w:r>
      <w:r w:rsidR="00230D5B" w:rsidRPr="00BB1AC6">
        <w:rPr>
          <w:rFonts w:ascii="GothamBook" w:hAnsi="GothamBook"/>
          <w:sz w:val="22"/>
          <w:szCs w:val="22"/>
          <w:lang w:val="en-US"/>
        </w:rPr>
        <w:t>s,</w:t>
      </w:r>
      <w:r w:rsidRPr="00BB1AC6">
        <w:rPr>
          <w:rFonts w:ascii="GothamBook" w:hAnsi="GothamBook"/>
          <w:sz w:val="22"/>
          <w:szCs w:val="22"/>
          <w:lang w:val="en-US"/>
        </w:rPr>
        <w:t xml:space="preserve"> title, type of project, country</w:t>
      </w:r>
      <w:r w:rsidR="00790ACF" w:rsidRPr="00BB1AC6">
        <w:rPr>
          <w:rFonts w:ascii="GothamBook" w:hAnsi="GothamBook"/>
          <w:sz w:val="22"/>
          <w:szCs w:val="22"/>
          <w:lang w:val="en-US"/>
        </w:rPr>
        <w:t xml:space="preserve"> (</w:t>
      </w:r>
      <w:proofErr w:type="spellStart"/>
      <w:r w:rsidR="00790ACF" w:rsidRPr="00BB1AC6">
        <w:rPr>
          <w:rFonts w:ascii="GothamBook" w:hAnsi="GothamBook"/>
          <w:sz w:val="22"/>
          <w:szCs w:val="22"/>
          <w:lang w:val="en-US"/>
        </w:rPr>
        <w:t>ies</w:t>
      </w:r>
      <w:proofErr w:type="spellEnd"/>
      <w:r w:rsidR="00790ACF" w:rsidRPr="00BB1AC6">
        <w:rPr>
          <w:rFonts w:ascii="GothamBook" w:hAnsi="GothamBook"/>
          <w:sz w:val="22"/>
          <w:szCs w:val="22"/>
          <w:lang w:val="en-US"/>
        </w:rPr>
        <w:t>)</w:t>
      </w:r>
      <w:r w:rsidRPr="00BB1AC6">
        <w:rPr>
          <w:rFonts w:ascii="GothamBook" w:hAnsi="GothamBook"/>
          <w:sz w:val="22"/>
          <w:szCs w:val="22"/>
          <w:lang w:val="en-US"/>
        </w:rPr>
        <w:t xml:space="preserve"> of implementation, requested financing, summary (in Danish) and signatures</w:t>
      </w:r>
      <w:r w:rsidR="00957AB9">
        <w:rPr>
          <w:rFonts w:ascii="GothamBook" w:hAnsi="GothamBook"/>
          <w:sz w:val="22"/>
          <w:szCs w:val="22"/>
          <w:lang w:val="en-US"/>
        </w:rPr>
        <w:t>.</w:t>
      </w:r>
    </w:p>
    <w:p w14:paraId="5157BCB1" w14:textId="77777777" w:rsidR="009A2504" w:rsidRPr="00BB1AC6" w:rsidRDefault="009A2504" w:rsidP="0035251B">
      <w:pPr>
        <w:spacing w:line="240" w:lineRule="auto"/>
        <w:ind w:left="720"/>
        <w:rPr>
          <w:rFonts w:ascii="GothamBook" w:hAnsi="GothamBook"/>
          <w:sz w:val="22"/>
          <w:szCs w:val="22"/>
          <w:lang w:val="en-US"/>
        </w:rPr>
      </w:pPr>
    </w:p>
    <w:p w14:paraId="5157BCB2" w14:textId="77777777" w:rsidR="009A2504" w:rsidRPr="00BB1AC6" w:rsidRDefault="009A2504" w:rsidP="0035251B">
      <w:pPr>
        <w:numPr>
          <w:ilvl w:val="0"/>
          <w:numId w:val="14"/>
        </w:numPr>
        <w:spacing w:line="240" w:lineRule="auto"/>
        <w:rPr>
          <w:rFonts w:ascii="GothamBook" w:hAnsi="GothamBook"/>
          <w:b/>
          <w:sz w:val="22"/>
          <w:szCs w:val="22"/>
          <w:lang w:val="en-US"/>
        </w:rPr>
      </w:pPr>
      <w:r w:rsidRPr="00BB1AC6">
        <w:rPr>
          <w:rFonts w:ascii="GothamBook" w:hAnsi="GothamBook"/>
          <w:b/>
          <w:sz w:val="22"/>
          <w:szCs w:val="22"/>
          <w:lang w:val="en-US"/>
        </w:rPr>
        <w:t xml:space="preserve">Application Text </w:t>
      </w:r>
    </w:p>
    <w:p w14:paraId="5157BCB3" w14:textId="77777777" w:rsidR="009A2504" w:rsidRPr="00BB1AC6" w:rsidRDefault="009A2504" w:rsidP="0035251B">
      <w:pPr>
        <w:spacing w:line="240" w:lineRule="auto"/>
        <w:ind w:left="720"/>
        <w:rPr>
          <w:rFonts w:ascii="GothamBook" w:hAnsi="GothamBook"/>
          <w:sz w:val="22"/>
          <w:szCs w:val="22"/>
          <w:lang w:val="en-US"/>
        </w:rPr>
      </w:pPr>
      <w:r w:rsidRPr="00BB1AC6">
        <w:rPr>
          <w:rFonts w:ascii="GothamBook" w:hAnsi="GothamBook"/>
          <w:sz w:val="22"/>
          <w:szCs w:val="22"/>
          <w:lang w:val="en-US"/>
        </w:rPr>
        <w:t>Descri</w:t>
      </w:r>
      <w:r w:rsidR="00790ACF" w:rsidRPr="00BB1AC6">
        <w:rPr>
          <w:rFonts w:ascii="GothamBook" w:hAnsi="GothamBook"/>
          <w:sz w:val="22"/>
          <w:szCs w:val="22"/>
          <w:lang w:val="en-US"/>
        </w:rPr>
        <w:t>ption of the proposed project. At the end o</w:t>
      </w:r>
      <w:r w:rsidRPr="00BB1AC6">
        <w:rPr>
          <w:rFonts w:ascii="GothamBook" w:hAnsi="GothamBook"/>
          <w:sz w:val="22"/>
          <w:szCs w:val="22"/>
          <w:lang w:val="en-US"/>
        </w:rPr>
        <w:t xml:space="preserve">f this application format, an application guide </w:t>
      </w:r>
      <w:proofErr w:type="gramStart"/>
      <w:r w:rsidRPr="00BB1AC6">
        <w:rPr>
          <w:rFonts w:ascii="GothamBook" w:hAnsi="GothamBook"/>
          <w:sz w:val="22"/>
          <w:szCs w:val="22"/>
          <w:lang w:val="en-US"/>
        </w:rPr>
        <w:t>provides assistance for</w:t>
      </w:r>
      <w:proofErr w:type="gramEnd"/>
      <w:r w:rsidRPr="00BB1AC6">
        <w:rPr>
          <w:rFonts w:ascii="GothamBook" w:hAnsi="GothamBook"/>
          <w:sz w:val="22"/>
          <w:szCs w:val="22"/>
          <w:lang w:val="en-US"/>
        </w:rPr>
        <w:t xml:space="preserve"> the formulation of the </w:t>
      </w:r>
      <w:r w:rsidR="000511B5" w:rsidRPr="00BB1AC6">
        <w:rPr>
          <w:rFonts w:ascii="GothamBook" w:hAnsi="GothamBook"/>
          <w:sz w:val="22"/>
          <w:szCs w:val="22"/>
          <w:lang w:val="en-US"/>
        </w:rPr>
        <w:t>application</w:t>
      </w:r>
      <w:r w:rsidRPr="00BB1AC6">
        <w:rPr>
          <w:rFonts w:ascii="GothamBook" w:hAnsi="GothamBook"/>
          <w:sz w:val="22"/>
          <w:szCs w:val="22"/>
          <w:lang w:val="en-US"/>
        </w:rPr>
        <w:t xml:space="preserve">. </w:t>
      </w:r>
    </w:p>
    <w:p w14:paraId="5157BCB4" w14:textId="77777777" w:rsidR="009A2504" w:rsidRPr="00BB1AC6" w:rsidRDefault="009A2504" w:rsidP="0035251B">
      <w:pPr>
        <w:spacing w:line="240" w:lineRule="auto"/>
        <w:ind w:left="720"/>
        <w:rPr>
          <w:rFonts w:ascii="GothamBook" w:hAnsi="GothamBook"/>
          <w:sz w:val="22"/>
          <w:szCs w:val="22"/>
          <w:lang w:val="en-US"/>
        </w:rPr>
      </w:pPr>
    </w:p>
    <w:p w14:paraId="5157BCB5" w14:textId="77777777" w:rsidR="009A2504" w:rsidRPr="00BB1AC6" w:rsidRDefault="009A2504" w:rsidP="0035251B">
      <w:pPr>
        <w:numPr>
          <w:ilvl w:val="0"/>
          <w:numId w:val="14"/>
        </w:numPr>
        <w:spacing w:line="240" w:lineRule="auto"/>
        <w:rPr>
          <w:rFonts w:ascii="GothamBook" w:hAnsi="GothamBook"/>
          <w:b/>
          <w:sz w:val="22"/>
          <w:szCs w:val="22"/>
          <w:lang w:val="en-US"/>
        </w:rPr>
      </w:pPr>
      <w:r w:rsidRPr="00BB1AC6">
        <w:rPr>
          <w:rFonts w:ascii="GothamBook" w:hAnsi="GothamBook"/>
          <w:b/>
          <w:sz w:val="22"/>
          <w:szCs w:val="22"/>
          <w:lang w:val="en-US"/>
        </w:rPr>
        <w:t>Budget Summary</w:t>
      </w:r>
    </w:p>
    <w:p w14:paraId="5157BCB6" w14:textId="77777777" w:rsidR="009A2504" w:rsidRPr="00BB1AC6" w:rsidRDefault="009A2504" w:rsidP="0035251B">
      <w:pPr>
        <w:spacing w:line="240" w:lineRule="auto"/>
        <w:ind w:left="720"/>
        <w:rPr>
          <w:rFonts w:ascii="GothamBook" w:hAnsi="GothamBook"/>
          <w:sz w:val="22"/>
          <w:szCs w:val="22"/>
          <w:lang w:val="en-US"/>
        </w:rPr>
      </w:pPr>
      <w:r w:rsidRPr="00BB1AC6">
        <w:rPr>
          <w:rFonts w:ascii="GothamBook" w:hAnsi="GothamBook"/>
          <w:sz w:val="22"/>
          <w:szCs w:val="22"/>
          <w:lang w:val="en-US"/>
        </w:rPr>
        <w:t xml:space="preserve">The main items of the budget drawn up for the project in DKK. A separate detailed budget (local currency) should be attached to the application as an Annex A. Kindly note that </w:t>
      </w:r>
      <w:r w:rsidRPr="00BB1AC6">
        <w:rPr>
          <w:rFonts w:ascii="GothamBook" w:hAnsi="GothamBook"/>
          <w:b/>
          <w:sz w:val="22"/>
          <w:szCs w:val="22"/>
          <w:u w:val="single"/>
          <w:lang w:val="en-US"/>
        </w:rPr>
        <w:t>separate budget guidelines</w:t>
      </w:r>
      <w:r w:rsidRPr="00BB1AC6">
        <w:rPr>
          <w:rFonts w:ascii="GothamBook" w:hAnsi="GothamBook"/>
          <w:sz w:val="22"/>
          <w:szCs w:val="22"/>
          <w:lang w:val="en-US"/>
        </w:rPr>
        <w:t xml:space="preserve"> are available to </w:t>
      </w:r>
      <w:proofErr w:type="gramStart"/>
      <w:r w:rsidRPr="00BB1AC6">
        <w:rPr>
          <w:rFonts w:ascii="GothamBook" w:hAnsi="GothamBook"/>
          <w:sz w:val="22"/>
          <w:szCs w:val="22"/>
          <w:lang w:val="en-US"/>
        </w:rPr>
        <w:t>provide assistance to</w:t>
      </w:r>
      <w:proofErr w:type="gramEnd"/>
      <w:r w:rsidRPr="00BB1AC6">
        <w:rPr>
          <w:rFonts w:ascii="GothamBook" w:hAnsi="GothamBook"/>
          <w:sz w:val="22"/>
          <w:szCs w:val="22"/>
          <w:lang w:val="en-US"/>
        </w:rPr>
        <w:t xml:space="preserve"> the budget formulation.</w:t>
      </w:r>
    </w:p>
    <w:p w14:paraId="5157BCB7" w14:textId="77777777" w:rsidR="009A2504" w:rsidRPr="00BB1AC6" w:rsidRDefault="009A2504" w:rsidP="0035251B">
      <w:pPr>
        <w:spacing w:line="240" w:lineRule="auto"/>
        <w:ind w:left="720"/>
        <w:rPr>
          <w:rFonts w:ascii="GothamBook" w:hAnsi="GothamBook"/>
          <w:sz w:val="22"/>
          <w:szCs w:val="22"/>
          <w:lang w:val="en-US"/>
        </w:rPr>
      </w:pPr>
    </w:p>
    <w:p w14:paraId="5157BCB8" w14:textId="77777777" w:rsidR="009A2504" w:rsidRPr="00BB1AC6" w:rsidRDefault="009A2504" w:rsidP="0035251B">
      <w:pPr>
        <w:numPr>
          <w:ilvl w:val="0"/>
          <w:numId w:val="14"/>
        </w:numPr>
        <w:spacing w:line="240" w:lineRule="auto"/>
        <w:rPr>
          <w:rFonts w:ascii="GothamBook" w:hAnsi="GothamBook"/>
          <w:b/>
          <w:sz w:val="22"/>
          <w:szCs w:val="22"/>
          <w:lang w:val="en-US"/>
        </w:rPr>
      </w:pPr>
      <w:r w:rsidRPr="00BB1AC6">
        <w:rPr>
          <w:rFonts w:ascii="GothamBook" w:hAnsi="GothamBook"/>
          <w:b/>
          <w:sz w:val="22"/>
          <w:szCs w:val="22"/>
          <w:lang w:val="en-US"/>
        </w:rPr>
        <w:t>List of Annexes</w:t>
      </w:r>
    </w:p>
    <w:p w14:paraId="5157BCB9" w14:textId="77777777" w:rsidR="009A2504" w:rsidRPr="00BB1AC6" w:rsidRDefault="009A2504" w:rsidP="0035251B">
      <w:pPr>
        <w:spacing w:line="240" w:lineRule="auto"/>
        <w:ind w:left="720"/>
        <w:rPr>
          <w:rFonts w:ascii="GothamBook" w:hAnsi="GothamBook"/>
          <w:sz w:val="22"/>
          <w:szCs w:val="22"/>
          <w:lang w:val="en-US"/>
        </w:rPr>
      </w:pPr>
      <w:r w:rsidRPr="00BB1AC6">
        <w:rPr>
          <w:rFonts w:ascii="GothamBook" w:hAnsi="GothamBook"/>
          <w:sz w:val="22"/>
          <w:szCs w:val="22"/>
          <w:lang w:val="en-US"/>
        </w:rPr>
        <w:t xml:space="preserve">At the end of the application format a list of submitted annexes should be provided. </w:t>
      </w:r>
    </w:p>
    <w:p w14:paraId="5157BCBA" w14:textId="77777777" w:rsidR="009A2504" w:rsidRPr="00BB1AC6" w:rsidRDefault="009A2504" w:rsidP="0035251B">
      <w:pPr>
        <w:spacing w:line="240" w:lineRule="auto"/>
        <w:rPr>
          <w:rFonts w:ascii="GothamBook" w:hAnsi="GothamBook"/>
          <w:sz w:val="22"/>
          <w:szCs w:val="22"/>
          <w:lang w:val="en-US"/>
        </w:rPr>
      </w:pPr>
    </w:p>
    <w:p w14:paraId="5157BCBB" w14:textId="77777777" w:rsidR="009A2504" w:rsidRPr="00BB1AC6" w:rsidRDefault="009A2504" w:rsidP="0035251B">
      <w:pPr>
        <w:spacing w:line="240" w:lineRule="auto"/>
        <w:rPr>
          <w:rFonts w:ascii="GothamBook" w:hAnsi="GothamBook"/>
          <w:b/>
          <w:sz w:val="22"/>
          <w:szCs w:val="22"/>
          <w:lang w:val="en-US"/>
        </w:rPr>
      </w:pPr>
      <w:r w:rsidRPr="00BB1AC6">
        <w:rPr>
          <w:rFonts w:ascii="GothamBook" w:hAnsi="GothamBook"/>
          <w:b/>
          <w:sz w:val="22"/>
          <w:szCs w:val="22"/>
          <w:lang w:val="en-US"/>
        </w:rPr>
        <w:t xml:space="preserve">Please note: </w:t>
      </w:r>
    </w:p>
    <w:p w14:paraId="5157BCBC" w14:textId="77777777" w:rsidR="009A2504" w:rsidRPr="00BB1AC6" w:rsidRDefault="009A2504" w:rsidP="0035251B">
      <w:pPr>
        <w:numPr>
          <w:ilvl w:val="0"/>
          <w:numId w:val="15"/>
        </w:numPr>
        <w:spacing w:line="240" w:lineRule="auto"/>
        <w:rPr>
          <w:rFonts w:ascii="GothamBook" w:hAnsi="GothamBook"/>
          <w:sz w:val="22"/>
          <w:szCs w:val="22"/>
          <w:lang w:val="en-US"/>
        </w:rPr>
      </w:pPr>
      <w:r w:rsidRPr="00BB1AC6">
        <w:rPr>
          <w:rFonts w:ascii="GothamBook" w:hAnsi="GothamBook"/>
          <w:sz w:val="22"/>
          <w:szCs w:val="22"/>
          <w:lang w:val="en-US"/>
        </w:rPr>
        <w:t xml:space="preserve">The application text should </w:t>
      </w:r>
      <w:r w:rsidRPr="00BB1AC6">
        <w:rPr>
          <w:rFonts w:ascii="GothamBook" w:hAnsi="GothamBook"/>
          <w:b/>
          <w:sz w:val="22"/>
          <w:szCs w:val="22"/>
          <w:u w:val="single"/>
          <w:lang w:val="en-US"/>
        </w:rPr>
        <w:t xml:space="preserve">not exceed </w:t>
      </w:r>
      <w:r w:rsidR="00B3363E" w:rsidRPr="00BB1AC6">
        <w:rPr>
          <w:rFonts w:ascii="GothamBook" w:hAnsi="GothamBook"/>
          <w:b/>
          <w:sz w:val="22"/>
          <w:szCs w:val="22"/>
          <w:u w:val="single"/>
          <w:lang w:val="en-US"/>
        </w:rPr>
        <w:t>1</w:t>
      </w:r>
      <w:r w:rsidRPr="00BB1AC6">
        <w:rPr>
          <w:rFonts w:ascii="GothamBook" w:hAnsi="GothamBook"/>
          <w:b/>
          <w:sz w:val="22"/>
          <w:szCs w:val="22"/>
          <w:u w:val="single"/>
          <w:lang w:val="en-US"/>
        </w:rPr>
        <w:t xml:space="preserve">8 pages </w:t>
      </w:r>
      <w:r w:rsidRPr="00BB1AC6">
        <w:rPr>
          <w:rFonts w:ascii="GothamBook" w:hAnsi="GothamBook"/>
          <w:sz w:val="22"/>
          <w:szCs w:val="22"/>
          <w:lang w:val="en-US"/>
        </w:rPr>
        <w:t xml:space="preserve">excluding front page and annexes. Applications exceeding the maximum number of pages will not be accepted. </w:t>
      </w:r>
    </w:p>
    <w:p w14:paraId="5157BCBD" w14:textId="77777777" w:rsidR="009A2504" w:rsidRPr="00BB1AC6" w:rsidRDefault="009A2504" w:rsidP="0035251B">
      <w:pPr>
        <w:numPr>
          <w:ilvl w:val="0"/>
          <w:numId w:val="15"/>
        </w:numPr>
        <w:spacing w:line="240" w:lineRule="auto"/>
        <w:rPr>
          <w:rFonts w:ascii="GothamBook" w:hAnsi="GothamBook"/>
          <w:sz w:val="22"/>
          <w:szCs w:val="22"/>
          <w:lang w:val="en-US"/>
        </w:rPr>
      </w:pPr>
      <w:r w:rsidRPr="00BB1AC6">
        <w:rPr>
          <w:rFonts w:ascii="GothamBook" w:hAnsi="GothamBook"/>
          <w:sz w:val="22"/>
          <w:szCs w:val="22"/>
          <w:lang w:val="en-US"/>
        </w:rPr>
        <w:t>The project description should be drawn up be</w:t>
      </w:r>
      <w:r w:rsidR="00790ACF" w:rsidRPr="00BB1AC6">
        <w:rPr>
          <w:rFonts w:ascii="GothamBook" w:hAnsi="GothamBook"/>
          <w:sz w:val="22"/>
          <w:szCs w:val="22"/>
          <w:lang w:val="en-US"/>
        </w:rPr>
        <w:t xml:space="preserve">tween the Danish partner </w:t>
      </w:r>
      <w:proofErr w:type="spellStart"/>
      <w:r w:rsidR="00790ACF" w:rsidRPr="00BB1AC6">
        <w:rPr>
          <w:rFonts w:ascii="GothamBook" w:hAnsi="GothamBook"/>
          <w:sz w:val="22"/>
          <w:szCs w:val="22"/>
          <w:lang w:val="en-US"/>
        </w:rPr>
        <w:t>organis</w:t>
      </w:r>
      <w:r w:rsidRPr="00BB1AC6">
        <w:rPr>
          <w:rFonts w:ascii="GothamBook" w:hAnsi="GothamBook"/>
          <w:sz w:val="22"/>
          <w:szCs w:val="22"/>
          <w:lang w:val="en-US"/>
        </w:rPr>
        <w:t>ation</w:t>
      </w:r>
      <w:proofErr w:type="spellEnd"/>
      <w:r w:rsidRPr="00BB1AC6">
        <w:rPr>
          <w:rFonts w:ascii="GothamBook" w:hAnsi="GothamBook"/>
          <w:sz w:val="22"/>
          <w:szCs w:val="22"/>
          <w:lang w:val="en-US"/>
        </w:rPr>
        <w:t xml:space="preserve"> and the South partner </w:t>
      </w:r>
      <w:proofErr w:type="spellStart"/>
      <w:r w:rsidRPr="00BB1AC6">
        <w:rPr>
          <w:rFonts w:ascii="GothamBook" w:hAnsi="GothamBook"/>
          <w:sz w:val="22"/>
          <w:szCs w:val="22"/>
          <w:lang w:val="en-US"/>
        </w:rPr>
        <w:t>organi</w:t>
      </w:r>
      <w:r w:rsidR="00790ACF" w:rsidRPr="00BB1AC6">
        <w:rPr>
          <w:rFonts w:ascii="GothamBook" w:hAnsi="GothamBook"/>
          <w:sz w:val="22"/>
          <w:szCs w:val="22"/>
          <w:lang w:val="en-US"/>
        </w:rPr>
        <w:t>s</w:t>
      </w:r>
      <w:r w:rsidRPr="00BB1AC6">
        <w:rPr>
          <w:rFonts w:ascii="GothamBook" w:hAnsi="GothamBook"/>
          <w:sz w:val="22"/>
          <w:szCs w:val="22"/>
          <w:lang w:val="en-US"/>
        </w:rPr>
        <w:t>ation</w:t>
      </w:r>
      <w:proofErr w:type="spellEnd"/>
      <w:r w:rsidRPr="00BB1AC6">
        <w:rPr>
          <w:rFonts w:ascii="GothamBook" w:hAnsi="GothamBook"/>
          <w:sz w:val="22"/>
          <w:szCs w:val="22"/>
          <w:lang w:val="en-US"/>
        </w:rPr>
        <w:t xml:space="preserve">. Consequently, the project description is to </w:t>
      </w:r>
      <w:r w:rsidRPr="00BB1AC6">
        <w:rPr>
          <w:rFonts w:ascii="GothamBook" w:hAnsi="GothamBook"/>
          <w:b/>
          <w:sz w:val="22"/>
          <w:szCs w:val="22"/>
          <w:u w:val="single"/>
          <w:lang w:val="en-US"/>
        </w:rPr>
        <w:t>be submitted in English</w:t>
      </w:r>
      <w:r w:rsidRPr="00BB1AC6">
        <w:rPr>
          <w:rFonts w:ascii="GothamBook" w:hAnsi="GothamBook"/>
          <w:sz w:val="22"/>
          <w:szCs w:val="22"/>
          <w:lang w:val="en-US"/>
        </w:rPr>
        <w:t xml:space="preserve">. </w:t>
      </w:r>
    </w:p>
    <w:p w14:paraId="5157BCBE" w14:textId="77777777" w:rsidR="009A2504" w:rsidRPr="00BB1AC6" w:rsidRDefault="000511B5" w:rsidP="0035251B">
      <w:pPr>
        <w:numPr>
          <w:ilvl w:val="0"/>
          <w:numId w:val="15"/>
        </w:numPr>
        <w:spacing w:line="240" w:lineRule="auto"/>
        <w:rPr>
          <w:rFonts w:ascii="GothamBook" w:hAnsi="GothamBook"/>
          <w:sz w:val="22"/>
          <w:szCs w:val="22"/>
          <w:lang w:val="en-US"/>
        </w:rPr>
      </w:pPr>
      <w:r w:rsidRPr="00BB1AC6">
        <w:rPr>
          <w:rFonts w:ascii="GothamBook" w:hAnsi="GothamBook"/>
          <w:sz w:val="22"/>
          <w:szCs w:val="22"/>
          <w:lang w:val="en-US"/>
        </w:rPr>
        <w:t>Annexes ex</w:t>
      </w:r>
      <w:r w:rsidR="009A2504" w:rsidRPr="00BB1AC6">
        <w:rPr>
          <w:rFonts w:ascii="GothamBook" w:hAnsi="GothamBook"/>
          <w:sz w:val="22"/>
          <w:szCs w:val="22"/>
          <w:lang w:val="en-US"/>
        </w:rPr>
        <w:t xml:space="preserve">cluding the obligatory annexes (Annex A Budget and Annex B Factsheet about the South partner </w:t>
      </w:r>
      <w:r w:rsidRPr="00BB1AC6">
        <w:rPr>
          <w:rFonts w:ascii="GothamBook" w:hAnsi="GothamBook"/>
          <w:sz w:val="22"/>
          <w:szCs w:val="22"/>
          <w:lang w:val="en-US"/>
        </w:rPr>
        <w:t>organization and Annex C Factsheet about the Danish organization (if self-administrating</w:t>
      </w:r>
      <w:r w:rsidR="009A2504" w:rsidRPr="00BB1AC6">
        <w:rPr>
          <w:rFonts w:ascii="GothamBook" w:hAnsi="GothamBook"/>
          <w:sz w:val="22"/>
          <w:szCs w:val="22"/>
          <w:lang w:val="en-US"/>
        </w:rPr>
        <w:t xml:space="preserve">) </w:t>
      </w:r>
      <w:r w:rsidR="009A2504" w:rsidRPr="00BB1AC6">
        <w:rPr>
          <w:rFonts w:ascii="GothamBook" w:hAnsi="GothamBook"/>
          <w:b/>
          <w:sz w:val="22"/>
          <w:szCs w:val="22"/>
          <w:u w:val="single"/>
          <w:lang w:val="en-US"/>
        </w:rPr>
        <w:t>should not exceed 30 pages.</w:t>
      </w:r>
      <w:r w:rsidR="009A2504" w:rsidRPr="00BB1AC6">
        <w:rPr>
          <w:rFonts w:ascii="GothamBook" w:hAnsi="GothamBook"/>
          <w:sz w:val="22"/>
          <w:szCs w:val="22"/>
          <w:lang w:val="en-US"/>
        </w:rPr>
        <w:t xml:space="preserve"> </w:t>
      </w:r>
    </w:p>
    <w:p w14:paraId="5157BCBF" w14:textId="77777777" w:rsidR="009A2504" w:rsidRPr="00BB1AC6" w:rsidRDefault="009A2504" w:rsidP="0035251B">
      <w:pPr>
        <w:spacing w:line="240" w:lineRule="auto"/>
        <w:rPr>
          <w:rFonts w:ascii="GothamBook" w:hAnsi="GothamBook"/>
          <w:sz w:val="22"/>
          <w:szCs w:val="22"/>
          <w:lang w:val="en-US"/>
        </w:rPr>
      </w:pPr>
    </w:p>
    <w:p w14:paraId="5157BCC0" w14:textId="77777777" w:rsidR="009A2504" w:rsidRPr="00BB1AC6" w:rsidRDefault="009A2504" w:rsidP="0035251B">
      <w:pPr>
        <w:spacing w:line="240" w:lineRule="auto"/>
        <w:rPr>
          <w:rFonts w:ascii="GothamBook" w:hAnsi="GothamBook"/>
          <w:sz w:val="22"/>
          <w:szCs w:val="22"/>
          <w:lang w:val="en-US"/>
        </w:rPr>
      </w:pPr>
      <w:r w:rsidRPr="00BB1AC6">
        <w:rPr>
          <w:rFonts w:ascii="GothamBook" w:hAnsi="GothamBook"/>
          <w:b/>
          <w:sz w:val="22"/>
          <w:szCs w:val="22"/>
          <w:lang w:val="en-US"/>
        </w:rPr>
        <w:t>Submission</w:t>
      </w:r>
      <w:r w:rsidRPr="00BB1AC6">
        <w:rPr>
          <w:rFonts w:ascii="GothamBook" w:hAnsi="GothamBook"/>
          <w:sz w:val="22"/>
          <w:szCs w:val="22"/>
          <w:lang w:val="en-US"/>
        </w:rPr>
        <w:t xml:space="preserve">: </w:t>
      </w:r>
    </w:p>
    <w:p w14:paraId="5157BCC1" w14:textId="77777777" w:rsidR="007B6814" w:rsidRPr="00BB1AC6" w:rsidRDefault="009A2504" w:rsidP="00230D5B">
      <w:pPr>
        <w:spacing w:line="240" w:lineRule="auto"/>
        <w:rPr>
          <w:rFonts w:ascii="GothamBook" w:hAnsi="GothamBook"/>
          <w:sz w:val="22"/>
          <w:szCs w:val="22"/>
          <w:lang w:val="en-US"/>
        </w:rPr>
      </w:pPr>
      <w:r w:rsidRPr="00BB1AC6">
        <w:rPr>
          <w:rFonts w:ascii="GothamBook" w:hAnsi="GothamBook"/>
          <w:sz w:val="22"/>
          <w:szCs w:val="22"/>
          <w:lang w:val="en-US"/>
        </w:rPr>
        <w:t>The application form and all annexes are submitted electronically to the handling project consultant.</w:t>
      </w:r>
      <w:r w:rsidR="007B6814" w:rsidRPr="00BB1AC6">
        <w:rPr>
          <w:rFonts w:ascii="GothamBook" w:hAnsi="GothamBook"/>
          <w:sz w:val="22"/>
          <w:szCs w:val="22"/>
          <w:lang w:val="en-US"/>
        </w:rPr>
        <w:br w:type="page"/>
      </w:r>
    </w:p>
    <w:p w14:paraId="5157BCC2" w14:textId="77777777" w:rsidR="0037208E" w:rsidRPr="00343483" w:rsidRDefault="0037208E" w:rsidP="0037208E">
      <w:pPr>
        <w:rPr>
          <w:rFonts w:ascii="GothamBlack" w:hAnsi="GothamBlack"/>
          <w:color w:val="5B2D87"/>
          <w:sz w:val="32"/>
          <w:szCs w:val="32"/>
        </w:rPr>
      </w:pPr>
      <w:r w:rsidRPr="00343483">
        <w:rPr>
          <w:rFonts w:ascii="GothamBlack" w:hAnsi="GothamBlack"/>
          <w:color w:val="5B2D87"/>
          <w:sz w:val="32"/>
          <w:szCs w:val="32"/>
        </w:rPr>
        <w:lastRenderedPageBreak/>
        <w:t>1. F</w:t>
      </w:r>
      <w:r w:rsidR="0035251B" w:rsidRPr="00343483">
        <w:rPr>
          <w:rFonts w:ascii="GothamBlack" w:hAnsi="GothamBlack"/>
          <w:color w:val="5B2D87"/>
          <w:sz w:val="32"/>
          <w:szCs w:val="32"/>
        </w:rPr>
        <w:t>ront page with basic information</w:t>
      </w:r>
    </w:p>
    <w:p w14:paraId="5157BCC3" w14:textId="77777777" w:rsidR="0037208E" w:rsidRPr="00C95ED4" w:rsidRDefault="0037208E" w:rsidP="0037208E">
      <w:pPr>
        <w:jc w:val="right"/>
        <w:rPr>
          <w:rFonts w:ascii="Arial" w:hAnsi="Arial" w:cs="Arial"/>
          <w:sz w:val="20"/>
          <w:szCs w:val="20"/>
        </w:rPr>
      </w:pPr>
      <w:r w:rsidRPr="00C95ED4">
        <w:rPr>
          <w:rFonts w:ascii="Arial" w:hAnsi="Arial" w:cs="Arial"/>
          <w:i/>
          <w:iCs/>
          <w:sz w:val="20"/>
          <w:szCs w:val="20"/>
        </w:rPr>
        <w:tab/>
      </w:r>
      <w:r w:rsidRPr="00C95ED4">
        <w:rPr>
          <w:rFonts w:ascii="Arial" w:hAnsi="Arial" w:cs="Arial"/>
          <w:i/>
          <w:iCs/>
          <w:sz w:val="20"/>
          <w:szCs w:val="20"/>
        </w:rPr>
        <w:tab/>
      </w:r>
      <w:r w:rsidRPr="00C95ED4">
        <w:rPr>
          <w:rFonts w:ascii="Arial" w:hAnsi="Arial" w:cs="Arial"/>
          <w:i/>
          <w:iCs/>
          <w:sz w:val="20"/>
          <w:szCs w:val="20"/>
        </w:rPr>
        <w:tab/>
      </w:r>
      <w:r w:rsidRPr="00C95ED4">
        <w:rPr>
          <w:rFonts w:ascii="Arial" w:hAnsi="Arial" w:cs="Arial"/>
          <w:i/>
          <w:iCs/>
          <w:sz w:val="20"/>
          <w:szCs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tblGrid>
      <w:tr w:rsidR="0035251B" w:rsidRPr="00343483" w14:paraId="5157BCC5" w14:textId="77777777" w:rsidTr="00E05AFF">
        <w:trPr>
          <w:cantSplit/>
        </w:trPr>
        <w:tc>
          <w:tcPr>
            <w:tcW w:w="3472" w:type="dxa"/>
            <w:tcBorders>
              <w:top w:val="nil"/>
              <w:left w:val="nil"/>
              <w:bottom w:val="single" w:sz="6" w:space="0" w:color="auto"/>
              <w:right w:val="nil"/>
            </w:tcBorders>
          </w:tcPr>
          <w:p w14:paraId="5157BCC4" w14:textId="2747EFC8" w:rsidR="0035251B" w:rsidRPr="006239C9" w:rsidRDefault="0035251B" w:rsidP="00E05AFF">
            <w:pPr>
              <w:pStyle w:val="Brdtekst3"/>
              <w:widowControl/>
              <w:tabs>
                <w:tab w:val="clear" w:pos="-653"/>
                <w:tab w:val="clear" w:pos="367"/>
                <w:tab w:val="clear" w:pos="648"/>
                <w:tab w:val="clear" w:pos="1305"/>
              </w:tabs>
              <w:spacing w:before="0" w:after="0"/>
              <w:rPr>
                <w:rFonts w:ascii="GothamBook" w:hAnsi="GothamBook" w:cs="Arial"/>
                <w:spacing w:val="-3"/>
                <w:lang w:val="en-GB"/>
              </w:rPr>
            </w:pPr>
            <w:r w:rsidRPr="006239C9">
              <w:rPr>
                <w:rFonts w:ascii="GothamBook" w:hAnsi="GothamBook" w:cs="Arial"/>
                <w:spacing w:val="-3"/>
                <w:lang w:val="en-GB"/>
              </w:rPr>
              <w:t xml:space="preserve">Reg. no. (To be filled by </w:t>
            </w:r>
            <w:r w:rsidR="00267AE0">
              <w:rPr>
                <w:rFonts w:ascii="GothamBook" w:hAnsi="GothamBook" w:cs="Arial"/>
                <w:spacing w:val="-3"/>
                <w:lang w:val="en-GB"/>
              </w:rPr>
              <w:t>CKU</w:t>
            </w:r>
            <w:r w:rsidRPr="006239C9">
              <w:rPr>
                <w:rFonts w:ascii="GothamBook" w:hAnsi="GothamBook" w:cs="Arial"/>
                <w:spacing w:val="-3"/>
                <w:lang w:val="en-GB"/>
              </w:rPr>
              <w:t xml:space="preserve">) </w:t>
            </w:r>
          </w:p>
        </w:tc>
      </w:tr>
      <w:tr w:rsidR="0035251B" w:rsidRPr="006239C9" w14:paraId="5157BCC7" w14:textId="77777777" w:rsidTr="00E05AFF">
        <w:trPr>
          <w:cantSplit/>
        </w:trPr>
        <w:tc>
          <w:tcPr>
            <w:tcW w:w="3472" w:type="dxa"/>
            <w:tcBorders>
              <w:top w:val="single" w:sz="6" w:space="0" w:color="auto"/>
              <w:left w:val="single" w:sz="6" w:space="0" w:color="auto"/>
              <w:bottom w:val="single" w:sz="6" w:space="0" w:color="auto"/>
              <w:right w:val="single" w:sz="6" w:space="0" w:color="auto"/>
            </w:tcBorders>
          </w:tcPr>
          <w:p w14:paraId="5157BCC6" w14:textId="29DD9EC0" w:rsidR="0035251B" w:rsidRPr="006239C9" w:rsidRDefault="00267AE0" w:rsidP="00E05AFF">
            <w:pPr>
              <w:rPr>
                <w:rFonts w:ascii="GothamBook" w:hAnsi="GothamBook" w:cs="Arial"/>
                <w:spacing w:val="-3"/>
                <w:sz w:val="22"/>
                <w:szCs w:val="22"/>
                <w:lang w:val="en-GB"/>
              </w:rPr>
            </w:pPr>
            <w:r>
              <w:rPr>
                <w:rFonts w:ascii="GothamBook" w:hAnsi="GothamBook" w:cs="Arial"/>
                <w:spacing w:val="-3"/>
                <w:sz w:val="22"/>
                <w:szCs w:val="22"/>
                <w:lang w:val="en-GB"/>
              </w:rPr>
              <w:t>CKU</w:t>
            </w:r>
            <w:r w:rsidR="0035251B" w:rsidRPr="006239C9">
              <w:rPr>
                <w:rFonts w:ascii="GothamBook" w:hAnsi="GothamBook" w:cs="Arial"/>
                <w:spacing w:val="-3"/>
                <w:sz w:val="22"/>
                <w:szCs w:val="22"/>
                <w:lang w:val="en-GB"/>
              </w:rPr>
              <w:t>-</w:t>
            </w:r>
          </w:p>
        </w:tc>
      </w:tr>
    </w:tbl>
    <w:p w14:paraId="5157BCC8" w14:textId="77777777" w:rsidR="0037208E" w:rsidRPr="006239C9" w:rsidRDefault="0037208E" w:rsidP="00853B36">
      <w:pPr>
        <w:rPr>
          <w:rFonts w:ascii="GothamBook" w:hAnsi="GothamBook" w:cs="Arial"/>
          <w:spacing w:val="-3"/>
          <w:sz w:val="22"/>
          <w:szCs w:val="22"/>
        </w:rPr>
      </w:pPr>
      <w:r w:rsidRPr="006239C9">
        <w:rPr>
          <w:rFonts w:ascii="GothamBook" w:hAnsi="GothamBook" w:cs="Arial"/>
          <w:spacing w:val="-3"/>
          <w:sz w:val="22"/>
          <w:szCs w:val="22"/>
        </w:rPr>
        <w:t xml:space="preserve"> </w:t>
      </w: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1701"/>
        <w:gridCol w:w="1381"/>
        <w:gridCol w:w="3366"/>
      </w:tblGrid>
      <w:tr w:rsidR="00853B36" w:rsidRPr="006239C9" w14:paraId="5157BCCB" w14:textId="77777777" w:rsidTr="00853B36">
        <w:trPr>
          <w:cantSplit/>
          <w:trHeight w:val="588"/>
        </w:trPr>
        <w:tc>
          <w:tcPr>
            <w:tcW w:w="3331" w:type="dxa"/>
            <w:tcBorders>
              <w:top w:val="single" w:sz="6" w:space="0" w:color="auto"/>
              <w:left w:val="single" w:sz="6" w:space="0" w:color="auto"/>
              <w:bottom w:val="single" w:sz="6" w:space="0" w:color="auto"/>
              <w:right w:val="single" w:sz="6" w:space="0" w:color="auto"/>
            </w:tcBorders>
          </w:tcPr>
          <w:p w14:paraId="5157BCC9" w14:textId="77777777" w:rsidR="00853B36" w:rsidRPr="006239C9" w:rsidRDefault="00853B36" w:rsidP="00853B36">
            <w:pPr>
              <w:pStyle w:val="Brdtekstindrykning"/>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Project Title</w:t>
            </w:r>
          </w:p>
        </w:tc>
        <w:tc>
          <w:tcPr>
            <w:tcW w:w="6448" w:type="dxa"/>
            <w:gridSpan w:val="3"/>
            <w:tcBorders>
              <w:top w:val="single" w:sz="6" w:space="0" w:color="auto"/>
              <w:left w:val="single" w:sz="6" w:space="0" w:color="auto"/>
              <w:bottom w:val="single" w:sz="6" w:space="0" w:color="auto"/>
              <w:right w:val="single" w:sz="6" w:space="0" w:color="auto"/>
            </w:tcBorders>
          </w:tcPr>
          <w:p w14:paraId="5157BCCA" w14:textId="77777777" w:rsidR="00853B36" w:rsidRPr="006239C9" w:rsidRDefault="00853B36" w:rsidP="00853B36">
            <w:pPr>
              <w:pStyle w:val="Brdtekstindrykning"/>
              <w:rPr>
                <w:rFonts w:ascii="GothamBook" w:hAnsi="GothamBook"/>
                <w:b w:val="0"/>
                <w:bCs w:val="0"/>
                <w:i w:val="0"/>
                <w:iCs w:val="0"/>
                <w:sz w:val="22"/>
                <w:szCs w:val="22"/>
                <w:lang w:val="en-GB"/>
              </w:rPr>
            </w:pPr>
          </w:p>
        </w:tc>
      </w:tr>
      <w:tr w:rsidR="00853B36" w:rsidRPr="006239C9" w14:paraId="5157BCD0" w14:textId="77777777" w:rsidTr="00853B36">
        <w:trPr>
          <w:trHeight w:val="235"/>
        </w:trPr>
        <w:tc>
          <w:tcPr>
            <w:tcW w:w="3331" w:type="dxa"/>
            <w:tcBorders>
              <w:top w:val="single" w:sz="6" w:space="0" w:color="auto"/>
              <w:left w:val="single" w:sz="6" w:space="0" w:color="auto"/>
              <w:bottom w:val="single" w:sz="6" w:space="0" w:color="auto"/>
              <w:right w:val="single" w:sz="6" w:space="0" w:color="auto"/>
            </w:tcBorders>
          </w:tcPr>
          <w:p w14:paraId="5157BCCC" w14:textId="77777777" w:rsidR="00853B36" w:rsidRPr="006239C9" w:rsidRDefault="00853B36" w:rsidP="00853B36">
            <w:pPr>
              <w:pStyle w:val="Brdtekstindrykning"/>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 xml:space="preserve">Countries /region:  </w:t>
            </w:r>
          </w:p>
        </w:tc>
        <w:tc>
          <w:tcPr>
            <w:tcW w:w="3082" w:type="dxa"/>
            <w:gridSpan w:val="2"/>
            <w:tcBorders>
              <w:top w:val="single" w:sz="6" w:space="0" w:color="auto"/>
              <w:left w:val="single" w:sz="6" w:space="0" w:color="auto"/>
              <w:bottom w:val="single" w:sz="6" w:space="0" w:color="auto"/>
              <w:right w:val="single" w:sz="6" w:space="0" w:color="auto"/>
            </w:tcBorders>
          </w:tcPr>
          <w:p w14:paraId="5157BCCD" w14:textId="77777777" w:rsidR="00853B36" w:rsidRPr="006239C9" w:rsidRDefault="00853B36" w:rsidP="00853B36">
            <w:pPr>
              <w:pStyle w:val="Brdtekstindrykning"/>
              <w:jc w:val="center"/>
              <w:rPr>
                <w:rFonts w:ascii="GothamBook" w:hAnsi="GothamBook"/>
                <w:b w:val="0"/>
                <w:bCs w:val="0"/>
                <w:i w:val="0"/>
                <w:iCs w:val="0"/>
                <w:sz w:val="22"/>
                <w:szCs w:val="22"/>
                <w:lang w:val="en-GB"/>
              </w:rPr>
            </w:pPr>
          </w:p>
        </w:tc>
        <w:tc>
          <w:tcPr>
            <w:tcW w:w="3366" w:type="dxa"/>
            <w:tcBorders>
              <w:top w:val="single" w:sz="6" w:space="0" w:color="auto"/>
              <w:left w:val="single" w:sz="6" w:space="0" w:color="auto"/>
              <w:bottom w:val="single" w:sz="6" w:space="0" w:color="auto"/>
              <w:right w:val="single" w:sz="6" w:space="0" w:color="auto"/>
            </w:tcBorders>
          </w:tcPr>
          <w:p w14:paraId="5157BCCE" w14:textId="6B2F4A8B" w:rsidR="00853B36" w:rsidRPr="006239C9" w:rsidRDefault="00E37E9F" w:rsidP="00853B36">
            <w:pPr>
              <w:pStyle w:val="Brdtekstindrykning"/>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G</w:t>
            </w:r>
            <w:r w:rsidR="00853B36" w:rsidRPr="006239C9">
              <w:rPr>
                <w:rFonts w:ascii="GothamBook" w:hAnsi="GothamBook"/>
                <w:b w:val="0"/>
                <w:bCs w:val="0"/>
                <w:i w:val="0"/>
                <w:iCs w:val="0"/>
                <w:sz w:val="22"/>
                <w:szCs w:val="22"/>
                <w:lang w:val="en-GB"/>
              </w:rPr>
              <w:t xml:space="preserve">NI per capita: </w:t>
            </w:r>
          </w:p>
          <w:p w14:paraId="5157BCCF" w14:textId="77777777" w:rsidR="00B3363E" w:rsidRPr="006239C9" w:rsidRDefault="00B3363E" w:rsidP="00853B36">
            <w:pPr>
              <w:pStyle w:val="Brdtekstindrykning"/>
              <w:rPr>
                <w:rFonts w:ascii="GothamBook" w:hAnsi="GothamBook"/>
                <w:b w:val="0"/>
                <w:bCs w:val="0"/>
                <w:i w:val="0"/>
                <w:iCs w:val="0"/>
                <w:sz w:val="22"/>
                <w:szCs w:val="22"/>
                <w:lang w:val="en-GB"/>
              </w:rPr>
            </w:pPr>
          </w:p>
        </w:tc>
      </w:tr>
      <w:tr w:rsidR="00853B36" w:rsidRPr="006239C9" w14:paraId="5157BCD4" w14:textId="77777777" w:rsidTr="00853B36">
        <w:trPr>
          <w:trHeight w:val="496"/>
        </w:trPr>
        <w:tc>
          <w:tcPr>
            <w:tcW w:w="3331" w:type="dxa"/>
            <w:tcBorders>
              <w:top w:val="single" w:sz="6" w:space="0" w:color="auto"/>
              <w:left w:val="single" w:sz="6" w:space="0" w:color="auto"/>
              <w:bottom w:val="single" w:sz="6" w:space="0" w:color="auto"/>
              <w:right w:val="single" w:sz="6" w:space="0" w:color="auto"/>
            </w:tcBorders>
          </w:tcPr>
          <w:p w14:paraId="5157BCD1" w14:textId="77777777" w:rsidR="00853B36" w:rsidRPr="006239C9" w:rsidRDefault="00853B36" w:rsidP="00853B36">
            <w:pPr>
              <w:pStyle w:val="Brdtekstindrykning"/>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 xml:space="preserve">Applicant: </w:t>
            </w:r>
          </w:p>
          <w:p w14:paraId="5157BCD2" w14:textId="497A3F1D" w:rsidR="00853B36" w:rsidRPr="006239C9" w:rsidRDefault="00267AE0" w:rsidP="00853B36">
            <w:pPr>
              <w:pStyle w:val="Brdtekstindrykning"/>
              <w:rPr>
                <w:rFonts w:ascii="GothamBook" w:hAnsi="GothamBook"/>
                <w:b w:val="0"/>
                <w:bCs w:val="0"/>
                <w:i w:val="0"/>
                <w:iCs w:val="0"/>
                <w:sz w:val="22"/>
                <w:szCs w:val="22"/>
                <w:lang w:val="en-GB"/>
              </w:rPr>
            </w:pPr>
            <w:r>
              <w:rPr>
                <w:rFonts w:ascii="GothamBook" w:hAnsi="GothamBook"/>
                <w:b w:val="0"/>
                <w:bCs w:val="0"/>
                <w:i w:val="0"/>
                <w:iCs w:val="0"/>
                <w:sz w:val="22"/>
                <w:szCs w:val="22"/>
                <w:lang w:val="en-GB"/>
              </w:rPr>
              <w:t>CKU</w:t>
            </w:r>
            <w:r w:rsidR="00853B36" w:rsidRPr="006239C9">
              <w:rPr>
                <w:rFonts w:ascii="GothamBook" w:hAnsi="GothamBook"/>
                <w:b w:val="0"/>
                <w:bCs w:val="0"/>
                <w:i w:val="0"/>
                <w:iCs w:val="0"/>
                <w:sz w:val="22"/>
                <w:szCs w:val="22"/>
                <w:lang w:val="en-GB"/>
              </w:rPr>
              <w:t xml:space="preserve"> member organisation</w:t>
            </w:r>
          </w:p>
        </w:tc>
        <w:tc>
          <w:tcPr>
            <w:tcW w:w="6448" w:type="dxa"/>
            <w:gridSpan w:val="3"/>
            <w:tcBorders>
              <w:top w:val="single" w:sz="6" w:space="0" w:color="auto"/>
              <w:left w:val="single" w:sz="6" w:space="0" w:color="auto"/>
              <w:bottom w:val="single" w:sz="6" w:space="0" w:color="auto"/>
              <w:right w:val="single" w:sz="6" w:space="0" w:color="auto"/>
            </w:tcBorders>
          </w:tcPr>
          <w:p w14:paraId="5157BCD3" w14:textId="77777777" w:rsidR="00853B36" w:rsidRPr="006239C9" w:rsidRDefault="00853B36" w:rsidP="00853B36">
            <w:pPr>
              <w:pStyle w:val="Brdtekstindrykning"/>
              <w:rPr>
                <w:rFonts w:ascii="GothamBook" w:hAnsi="GothamBook"/>
                <w:b w:val="0"/>
                <w:bCs w:val="0"/>
                <w:i w:val="0"/>
                <w:iCs w:val="0"/>
                <w:sz w:val="22"/>
                <w:szCs w:val="22"/>
                <w:lang w:val="en-GB"/>
              </w:rPr>
            </w:pPr>
          </w:p>
        </w:tc>
      </w:tr>
      <w:tr w:rsidR="00853B36" w:rsidRPr="00343483" w14:paraId="5157BCD8" w14:textId="77777777" w:rsidTr="00853B36">
        <w:trPr>
          <w:trHeight w:val="483"/>
        </w:trPr>
        <w:tc>
          <w:tcPr>
            <w:tcW w:w="3331" w:type="dxa"/>
            <w:tcBorders>
              <w:top w:val="single" w:sz="6" w:space="0" w:color="auto"/>
              <w:left w:val="single" w:sz="6" w:space="0" w:color="auto"/>
              <w:bottom w:val="single" w:sz="6" w:space="0" w:color="auto"/>
              <w:right w:val="single" w:sz="6" w:space="0" w:color="auto"/>
            </w:tcBorders>
          </w:tcPr>
          <w:p w14:paraId="5157BCD5" w14:textId="77777777" w:rsidR="00853B36" w:rsidRPr="006239C9" w:rsidRDefault="00853B36" w:rsidP="00853B36">
            <w:pPr>
              <w:pStyle w:val="Brdtekstindrykning"/>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 xml:space="preserve">Applicant: </w:t>
            </w:r>
          </w:p>
          <w:p w14:paraId="5157BCD6" w14:textId="77777777" w:rsidR="00853B36" w:rsidRPr="006239C9" w:rsidRDefault="00B3363E" w:rsidP="00853B36">
            <w:pPr>
              <w:pStyle w:val="Brdtekstindrykning"/>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South partner organisation(s)</w:t>
            </w:r>
          </w:p>
        </w:tc>
        <w:tc>
          <w:tcPr>
            <w:tcW w:w="6448" w:type="dxa"/>
            <w:gridSpan w:val="3"/>
            <w:tcBorders>
              <w:top w:val="single" w:sz="6" w:space="0" w:color="auto"/>
              <w:left w:val="single" w:sz="6" w:space="0" w:color="auto"/>
              <w:bottom w:val="single" w:sz="6" w:space="0" w:color="auto"/>
              <w:right w:val="single" w:sz="6" w:space="0" w:color="auto"/>
            </w:tcBorders>
          </w:tcPr>
          <w:p w14:paraId="5157BCD7" w14:textId="77777777" w:rsidR="00853B36" w:rsidRPr="006239C9" w:rsidRDefault="00853B36" w:rsidP="00853B36">
            <w:pPr>
              <w:pStyle w:val="Brdtekstindrykning"/>
              <w:jc w:val="center"/>
              <w:rPr>
                <w:rFonts w:ascii="GothamBook" w:hAnsi="GothamBook"/>
                <w:b w:val="0"/>
                <w:bCs w:val="0"/>
                <w:i w:val="0"/>
                <w:iCs w:val="0"/>
                <w:sz w:val="22"/>
                <w:szCs w:val="22"/>
                <w:lang w:val="en-GB"/>
              </w:rPr>
            </w:pPr>
          </w:p>
        </w:tc>
      </w:tr>
      <w:tr w:rsidR="00853B36" w:rsidRPr="006239C9" w14:paraId="5157BCDF" w14:textId="77777777" w:rsidTr="00853B36">
        <w:trPr>
          <w:cantSplit/>
          <w:trHeight w:val="980"/>
        </w:trPr>
        <w:tc>
          <w:tcPr>
            <w:tcW w:w="3331" w:type="dxa"/>
            <w:tcBorders>
              <w:top w:val="single" w:sz="6" w:space="0" w:color="auto"/>
              <w:left w:val="single" w:sz="6" w:space="0" w:color="auto"/>
              <w:bottom w:val="single" w:sz="6" w:space="0" w:color="auto"/>
              <w:right w:val="single" w:sz="6" w:space="0" w:color="auto"/>
            </w:tcBorders>
          </w:tcPr>
          <w:p w14:paraId="5157BCD9" w14:textId="77777777" w:rsidR="00853B36" w:rsidRPr="006239C9" w:rsidRDefault="00853B36" w:rsidP="00853B36">
            <w:pPr>
              <w:pStyle w:val="Brdtekstindrykning"/>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Total project cost</w:t>
            </w:r>
          </w:p>
          <w:p w14:paraId="5157BCDA" w14:textId="77777777" w:rsidR="00853B36" w:rsidRPr="006239C9" w:rsidRDefault="00853B36" w:rsidP="00853B36">
            <w:pPr>
              <w:pStyle w:val="Brdtekstindrykning"/>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(incl. other and own contributions)</w:t>
            </w:r>
          </w:p>
          <w:p w14:paraId="5157BCDB" w14:textId="77777777" w:rsidR="00853B36" w:rsidRPr="006239C9" w:rsidRDefault="00853B36" w:rsidP="00853B36">
            <w:pPr>
              <w:pStyle w:val="Brdtekstindrykning"/>
              <w:jc w:val="right"/>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DKK</w:t>
            </w:r>
          </w:p>
        </w:tc>
        <w:tc>
          <w:tcPr>
            <w:tcW w:w="6448" w:type="dxa"/>
            <w:gridSpan w:val="3"/>
            <w:tcBorders>
              <w:top w:val="single" w:sz="6" w:space="0" w:color="auto"/>
              <w:left w:val="single" w:sz="6" w:space="0" w:color="auto"/>
              <w:bottom w:val="single" w:sz="6" w:space="0" w:color="auto"/>
              <w:right w:val="single" w:sz="6" w:space="0" w:color="auto"/>
            </w:tcBorders>
          </w:tcPr>
          <w:p w14:paraId="5157BCDC" w14:textId="77777777" w:rsidR="00853B36" w:rsidRPr="006239C9" w:rsidRDefault="00853B36" w:rsidP="00853B36">
            <w:pPr>
              <w:pStyle w:val="Brdtekstindrykning"/>
              <w:jc w:val="right"/>
              <w:rPr>
                <w:rFonts w:ascii="GothamBook" w:hAnsi="GothamBook"/>
                <w:b w:val="0"/>
                <w:bCs w:val="0"/>
                <w:i w:val="0"/>
                <w:iCs w:val="0"/>
                <w:sz w:val="22"/>
                <w:szCs w:val="22"/>
                <w:lang w:val="en-GB"/>
              </w:rPr>
            </w:pPr>
          </w:p>
          <w:p w14:paraId="5157BCDD" w14:textId="77777777" w:rsidR="00853B36" w:rsidRPr="006239C9" w:rsidRDefault="00853B36" w:rsidP="00853B36">
            <w:pPr>
              <w:pStyle w:val="Brdtekstindrykning"/>
              <w:jc w:val="right"/>
              <w:rPr>
                <w:rFonts w:ascii="GothamBook" w:hAnsi="GothamBook"/>
                <w:b w:val="0"/>
                <w:bCs w:val="0"/>
                <w:i w:val="0"/>
                <w:iCs w:val="0"/>
                <w:sz w:val="22"/>
                <w:szCs w:val="22"/>
                <w:lang w:val="en-GB"/>
              </w:rPr>
            </w:pPr>
          </w:p>
          <w:p w14:paraId="5157BCDE" w14:textId="77777777" w:rsidR="00853B36" w:rsidRPr="006239C9" w:rsidRDefault="00853B36" w:rsidP="00853B36">
            <w:pPr>
              <w:pStyle w:val="Brdtekstindrykning"/>
              <w:jc w:val="right"/>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(local currency)</w:t>
            </w:r>
          </w:p>
        </w:tc>
      </w:tr>
      <w:tr w:rsidR="00853B36" w:rsidRPr="006239C9" w14:paraId="5157BCE5" w14:textId="77777777" w:rsidTr="00853B36">
        <w:trPr>
          <w:cantSplit/>
          <w:trHeight w:val="675"/>
        </w:trPr>
        <w:tc>
          <w:tcPr>
            <w:tcW w:w="3331" w:type="dxa"/>
            <w:tcBorders>
              <w:top w:val="single" w:sz="6" w:space="0" w:color="auto"/>
              <w:left w:val="single" w:sz="6" w:space="0" w:color="auto"/>
              <w:bottom w:val="single" w:sz="6" w:space="0" w:color="auto"/>
              <w:right w:val="single" w:sz="6" w:space="0" w:color="auto"/>
            </w:tcBorders>
          </w:tcPr>
          <w:p w14:paraId="5157BCE0" w14:textId="50DC8920" w:rsidR="00853B36" w:rsidRPr="006239C9" w:rsidRDefault="00853B36" w:rsidP="00853B36">
            <w:pPr>
              <w:pStyle w:val="Brdtekstindrykning"/>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Amount requested from</w:t>
            </w:r>
            <w:r w:rsidR="00267AE0">
              <w:rPr>
                <w:rFonts w:ascii="GothamBook" w:hAnsi="GothamBook"/>
                <w:b w:val="0"/>
                <w:bCs w:val="0"/>
                <w:i w:val="0"/>
                <w:iCs w:val="0"/>
                <w:sz w:val="22"/>
                <w:szCs w:val="22"/>
                <w:lang w:val="en-GB"/>
              </w:rPr>
              <w:t xml:space="preserve"> </w:t>
            </w:r>
            <w:proofErr w:type="gramStart"/>
            <w:r w:rsidR="00267AE0">
              <w:rPr>
                <w:rFonts w:ascii="GothamBook" w:hAnsi="GothamBook"/>
                <w:b w:val="0"/>
                <w:bCs w:val="0"/>
                <w:i w:val="0"/>
                <w:iCs w:val="0"/>
                <w:sz w:val="22"/>
                <w:szCs w:val="22"/>
                <w:lang w:val="en-GB"/>
              </w:rPr>
              <w:t>CKU</w:t>
            </w:r>
            <w:proofErr w:type="gramEnd"/>
          </w:p>
          <w:p w14:paraId="5157BCE1" w14:textId="77777777" w:rsidR="00853B36" w:rsidRPr="006239C9" w:rsidRDefault="00853B36" w:rsidP="00853B36">
            <w:pPr>
              <w:pStyle w:val="Brdtekstindrykning"/>
              <w:jc w:val="right"/>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DKK</w:t>
            </w:r>
          </w:p>
        </w:tc>
        <w:tc>
          <w:tcPr>
            <w:tcW w:w="6448" w:type="dxa"/>
            <w:gridSpan w:val="3"/>
            <w:tcBorders>
              <w:top w:val="single" w:sz="6" w:space="0" w:color="auto"/>
              <w:left w:val="single" w:sz="6" w:space="0" w:color="auto"/>
              <w:bottom w:val="single" w:sz="6" w:space="0" w:color="auto"/>
              <w:right w:val="single" w:sz="6" w:space="0" w:color="auto"/>
            </w:tcBorders>
          </w:tcPr>
          <w:p w14:paraId="5157BCE2" w14:textId="77777777" w:rsidR="00853B36" w:rsidRPr="006239C9" w:rsidRDefault="00853B36" w:rsidP="00853B36">
            <w:pPr>
              <w:pStyle w:val="Brdtekstindrykning"/>
              <w:jc w:val="right"/>
              <w:rPr>
                <w:rFonts w:ascii="GothamBook" w:hAnsi="GothamBook"/>
                <w:b w:val="0"/>
                <w:bCs w:val="0"/>
                <w:i w:val="0"/>
                <w:iCs w:val="0"/>
                <w:sz w:val="22"/>
                <w:szCs w:val="22"/>
                <w:lang w:val="en-GB"/>
              </w:rPr>
            </w:pPr>
          </w:p>
          <w:p w14:paraId="5157BCE3" w14:textId="77777777" w:rsidR="00853B36" w:rsidRPr="006239C9" w:rsidRDefault="00853B36" w:rsidP="00853B36">
            <w:pPr>
              <w:pStyle w:val="Brdtekstindrykning"/>
              <w:rPr>
                <w:rFonts w:ascii="GothamBook" w:hAnsi="GothamBook"/>
                <w:b w:val="0"/>
                <w:bCs w:val="0"/>
                <w:i w:val="0"/>
                <w:iCs w:val="0"/>
                <w:sz w:val="22"/>
                <w:szCs w:val="22"/>
                <w:lang w:val="en-GB"/>
              </w:rPr>
            </w:pPr>
          </w:p>
          <w:p w14:paraId="5157BCE4" w14:textId="77777777" w:rsidR="00853B36" w:rsidRPr="006239C9" w:rsidRDefault="00853B36" w:rsidP="00853B36">
            <w:pPr>
              <w:pStyle w:val="Brdtekstindrykning"/>
              <w:jc w:val="right"/>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(local currency)</w:t>
            </w:r>
          </w:p>
        </w:tc>
      </w:tr>
      <w:tr w:rsidR="00853B36" w:rsidRPr="00343483" w14:paraId="5157BCEC" w14:textId="77777777" w:rsidTr="00853B36">
        <w:trPr>
          <w:cantSplit/>
          <w:trHeight w:val="588"/>
        </w:trPr>
        <w:tc>
          <w:tcPr>
            <w:tcW w:w="3331" w:type="dxa"/>
            <w:tcBorders>
              <w:top w:val="single" w:sz="6" w:space="0" w:color="auto"/>
              <w:left w:val="single" w:sz="6" w:space="0" w:color="auto"/>
              <w:bottom w:val="single" w:sz="6" w:space="0" w:color="auto"/>
              <w:right w:val="single" w:sz="6" w:space="0" w:color="auto"/>
            </w:tcBorders>
          </w:tcPr>
          <w:p w14:paraId="5157BCE6" w14:textId="77777777" w:rsidR="00853B36" w:rsidRPr="006239C9" w:rsidRDefault="00853B36" w:rsidP="00853B36">
            <w:pPr>
              <w:pStyle w:val="Brdtekstindrykning"/>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 xml:space="preserve">Spending per year: </w:t>
            </w:r>
          </w:p>
          <w:p w14:paraId="5157BCE7" w14:textId="77777777" w:rsidR="00853B36" w:rsidRPr="006239C9" w:rsidRDefault="00853B36" w:rsidP="00853B36">
            <w:pPr>
              <w:pStyle w:val="Brdtekstindrykning"/>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(average)</w:t>
            </w:r>
          </w:p>
          <w:p w14:paraId="5157BCE8" w14:textId="77777777" w:rsidR="00853B36" w:rsidRPr="006239C9" w:rsidRDefault="00853B36" w:rsidP="00853B36">
            <w:pPr>
              <w:pStyle w:val="Brdtekstindrykning"/>
              <w:jc w:val="right"/>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DKK</w:t>
            </w:r>
          </w:p>
        </w:tc>
        <w:tc>
          <w:tcPr>
            <w:tcW w:w="6448" w:type="dxa"/>
            <w:gridSpan w:val="3"/>
            <w:tcBorders>
              <w:top w:val="single" w:sz="6" w:space="0" w:color="auto"/>
              <w:left w:val="single" w:sz="6" w:space="0" w:color="auto"/>
              <w:bottom w:val="single" w:sz="6" w:space="0" w:color="auto"/>
              <w:right w:val="single" w:sz="6" w:space="0" w:color="auto"/>
            </w:tcBorders>
          </w:tcPr>
          <w:p w14:paraId="5157BCE9" w14:textId="77777777" w:rsidR="00853B36" w:rsidRPr="006239C9" w:rsidRDefault="00853B36" w:rsidP="00853B36">
            <w:pPr>
              <w:pStyle w:val="Brdtekstindrykning"/>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Project period:</w:t>
            </w:r>
          </w:p>
          <w:p w14:paraId="5157BCEA" w14:textId="77777777" w:rsidR="00853B36" w:rsidRPr="006239C9" w:rsidRDefault="00853B36" w:rsidP="00853B36">
            <w:pPr>
              <w:pStyle w:val="Brdtekstindrykning"/>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 xml:space="preserve">(Max. </w:t>
            </w:r>
            <w:r w:rsidR="00230D5B" w:rsidRPr="006239C9">
              <w:rPr>
                <w:rFonts w:ascii="GothamBook" w:hAnsi="GothamBook"/>
                <w:b w:val="0"/>
                <w:bCs w:val="0"/>
                <w:i w:val="0"/>
                <w:iCs w:val="0"/>
                <w:sz w:val="22"/>
                <w:szCs w:val="22"/>
                <w:lang w:val="en-GB"/>
              </w:rPr>
              <w:t>24</w:t>
            </w:r>
            <w:r w:rsidRPr="006239C9">
              <w:rPr>
                <w:rFonts w:ascii="GothamBook" w:hAnsi="GothamBook"/>
                <w:b w:val="0"/>
                <w:bCs w:val="0"/>
                <w:i w:val="0"/>
                <w:iCs w:val="0"/>
                <w:sz w:val="22"/>
                <w:szCs w:val="22"/>
                <w:lang w:val="en-GB"/>
              </w:rPr>
              <w:t xml:space="preserve"> month</w:t>
            </w:r>
            <w:r w:rsidR="00230D5B" w:rsidRPr="006239C9">
              <w:rPr>
                <w:rFonts w:ascii="GothamBook" w:hAnsi="GothamBook"/>
                <w:b w:val="0"/>
                <w:bCs w:val="0"/>
                <w:i w:val="0"/>
                <w:iCs w:val="0"/>
                <w:sz w:val="22"/>
                <w:szCs w:val="22"/>
                <w:lang w:val="en-GB"/>
              </w:rPr>
              <w:t>s</w:t>
            </w:r>
            <w:r w:rsidRPr="006239C9">
              <w:rPr>
                <w:rFonts w:ascii="GothamBook" w:hAnsi="GothamBook"/>
                <w:b w:val="0"/>
                <w:bCs w:val="0"/>
                <w:i w:val="0"/>
                <w:iCs w:val="0"/>
                <w:sz w:val="22"/>
                <w:szCs w:val="22"/>
                <w:lang w:val="en-GB"/>
              </w:rPr>
              <w:t>)</w:t>
            </w:r>
          </w:p>
          <w:p w14:paraId="5157BCEB" w14:textId="77777777" w:rsidR="00853B36" w:rsidRPr="006239C9" w:rsidRDefault="00853B36" w:rsidP="00853B36">
            <w:pPr>
              <w:pStyle w:val="Brdtekstindrykning"/>
              <w:jc w:val="center"/>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 xml:space="preserve">                                                                             Month</w:t>
            </w:r>
          </w:p>
        </w:tc>
      </w:tr>
      <w:tr w:rsidR="00230D5B" w:rsidRPr="00343483" w14:paraId="5157BCF0" w14:textId="77777777" w:rsidTr="00034E64">
        <w:trPr>
          <w:cantSplit/>
          <w:trHeight w:val="588"/>
        </w:trPr>
        <w:tc>
          <w:tcPr>
            <w:tcW w:w="9779" w:type="dxa"/>
            <w:gridSpan w:val="4"/>
            <w:tcBorders>
              <w:top w:val="single" w:sz="6" w:space="0" w:color="auto"/>
              <w:left w:val="single" w:sz="6" w:space="0" w:color="auto"/>
              <w:bottom w:val="single" w:sz="6" w:space="0" w:color="auto"/>
              <w:right w:val="single" w:sz="6" w:space="0" w:color="auto"/>
            </w:tcBorders>
          </w:tcPr>
          <w:p w14:paraId="5157BCED" w14:textId="77777777" w:rsidR="00230D5B" w:rsidRPr="006239C9" w:rsidRDefault="00230D5B" w:rsidP="00853B36">
            <w:pPr>
              <w:pStyle w:val="Brdtekstindrykning"/>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 xml:space="preserve">Is this a re-submission? </w:t>
            </w:r>
          </w:p>
          <w:p w14:paraId="5157BCEE" w14:textId="77777777" w:rsidR="00230D5B" w:rsidRPr="006239C9" w:rsidRDefault="00230D5B" w:rsidP="00853B36">
            <w:pPr>
              <w:pStyle w:val="Brdtekstindrykning"/>
              <w:rPr>
                <w:rFonts w:ascii="GothamBook" w:hAnsi="GothamBook"/>
                <w:b w:val="0"/>
                <w:bCs w:val="0"/>
                <w:i w:val="0"/>
                <w:iCs w:val="0"/>
                <w:sz w:val="22"/>
                <w:szCs w:val="22"/>
                <w:lang w:val="en-GB"/>
              </w:rPr>
            </w:pPr>
            <w:proofErr w:type="gramStart"/>
            <w:r w:rsidRPr="006239C9">
              <w:rPr>
                <w:rFonts w:ascii="GothamBook" w:hAnsi="GothamBook"/>
                <w:b w:val="0"/>
                <w:bCs w:val="0"/>
                <w:i w:val="0"/>
                <w:iCs w:val="0"/>
                <w:sz w:val="22"/>
                <w:szCs w:val="22"/>
                <w:lang w:val="en-GB"/>
              </w:rPr>
              <w:t xml:space="preserve">(  </w:t>
            </w:r>
            <w:proofErr w:type="gramEnd"/>
            <w:r w:rsidRPr="006239C9">
              <w:rPr>
                <w:rFonts w:ascii="GothamBook" w:hAnsi="GothamBook"/>
                <w:b w:val="0"/>
                <w:bCs w:val="0"/>
                <w:i w:val="0"/>
                <w:iCs w:val="0"/>
                <w:sz w:val="22"/>
                <w:szCs w:val="22"/>
                <w:lang w:val="en-GB"/>
              </w:rPr>
              <w:t xml:space="preserve"> ) No</w:t>
            </w:r>
          </w:p>
          <w:p w14:paraId="5157BCEF" w14:textId="77777777" w:rsidR="00230D5B" w:rsidRPr="006239C9" w:rsidRDefault="00230D5B" w:rsidP="00853B36">
            <w:pPr>
              <w:pStyle w:val="Brdtekstindrykning"/>
              <w:rPr>
                <w:rFonts w:ascii="GothamBook" w:hAnsi="GothamBook"/>
                <w:b w:val="0"/>
                <w:bCs w:val="0"/>
                <w:i w:val="0"/>
                <w:iCs w:val="0"/>
                <w:sz w:val="22"/>
                <w:szCs w:val="22"/>
                <w:lang w:val="en-GB"/>
              </w:rPr>
            </w:pPr>
            <w:proofErr w:type="gramStart"/>
            <w:r w:rsidRPr="006239C9">
              <w:rPr>
                <w:rFonts w:ascii="GothamBook" w:hAnsi="GothamBook"/>
                <w:b w:val="0"/>
                <w:bCs w:val="0"/>
                <w:i w:val="0"/>
                <w:iCs w:val="0"/>
                <w:sz w:val="22"/>
                <w:szCs w:val="22"/>
                <w:lang w:val="en-GB"/>
              </w:rPr>
              <w:t xml:space="preserve">(  </w:t>
            </w:r>
            <w:proofErr w:type="gramEnd"/>
            <w:r w:rsidRPr="006239C9">
              <w:rPr>
                <w:rFonts w:ascii="GothamBook" w:hAnsi="GothamBook"/>
                <w:b w:val="0"/>
                <w:bCs w:val="0"/>
                <w:i w:val="0"/>
                <w:iCs w:val="0"/>
                <w:sz w:val="22"/>
                <w:szCs w:val="22"/>
                <w:lang w:val="en-GB"/>
              </w:rPr>
              <w:t xml:space="preserve"> ) Yes, previous date of application?</w:t>
            </w:r>
          </w:p>
        </w:tc>
      </w:tr>
      <w:tr w:rsidR="00853B36" w:rsidRPr="006239C9" w14:paraId="5157BCF3" w14:textId="77777777" w:rsidTr="00853B36">
        <w:trPr>
          <w:cantSplit/>
          <w:trHeight w:val="248"/>
        </w:trPr>
        <w:tc>
          <w:tcPr>
            <w:tcW w:w="5032" w:type="dxa"/>
            <w:gridSpan w:val="2"/>
            <w:tcBorders>
              <w:top w:val="single" w:sz="6" w:space="0" w:color="auto"/>
              <w:left w:val="single" w:sz="6" w:space="0" w:color="auto"/>
              <w:bottom w:val="single" w:sz="6" w:space="0" w:color="auto"/>
              <w:right w:val="single" w:sz="6" w:space="0" w:color="auto"/>
            </w:tcBorders>
          </w:tcPr>
          <w:p w14:paraId="5157BCF1" w14:textId="77777777" w:rsidR="00853B36" w:rsidRPr="006239C9" w:rsidRDefault="00853B36" w:rsidP="00155B09">
            <w:pPr>
              <w:pStyle w:val="Brdtekstindrykning"/>
              <w:spacing w:line="360" w:lineRule="auto"/>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 xml:space="preserve"> Date of Project start:</w:t>
            </w:r>
          </w:p>
        </w:tc>
        <w:tc>
          <w:tcPr>
            <w:tcW w:w="4747" w:type="dxa"/>
            <w:gridSpan w:val="2"/>
            <w:tcBorders>
              <w:top w:val="single" w:sz="6" w:space="0" w:color="auto"/>
              <w:left w:val="single" w:sz="6" w:space="0" w:color="auto"/>
              <w:bottom w:val="single" w:sz="6" w:space="0" w:color="auto"/>
              <w:right w:val="single" w:sz="6" w:space="0" w:color="auto"/>
            </w:tcBorders>
          </w:tcPr>
          <w:p w14:paraId="5157BCF2" w14:textId="77777777" w:rsidR="00853B36" w:rsidRPr="006239C9" w:rsidRDefault="00853B36" w:rsidP="00155B09">
            <w:pPr>
              <w:pStyle w:val="Brdtekstindrykning"/>
              <w:spacing w:line="360" w:lineRule="auto"/>
              <w:rPr>
                <w:rFonts w:ascii="GothamBook" w:hAnsi="GothamBook"/>
                <w:b w:val="0"/>
                <w:bCs w:val="0"/>
                <w:i w:val="0"/>
                <w:iCs w:val="0"/>
                <w:sz w:val="22"/>
                <w:szCs w:val="22"/>
                <w:lang w:val="en-GB"/>
              </w:rPr>
            </w:pPr>
            <w:r w:rsidRPr="006239C9">
              <w:rPr>
                <w:rFonts w:ascii="GothamBook" w:hAnsi="GothamBook"/>
                <w:b w:val="0"/>
                <w:bCs w:val="0"/>
                <w:i w:val="0"/>
                <w:iCs w:val="0"/>
                <w:sz w:val="22"/>
                <w:szCs w:val="22"/>
                <w:lang w:val="en-GB"/>
              </w:rPr>
              <w:t xml:space="preserve">Date of Completion:  </w:t>
            </w:r>
          </w:p>
        </w:tc>
      </w:tr>
      <w:tr w:rsidR="00853B36" w:rsidRPr="00343483" w14:paraId="5157BCF5" w14:textId="77777777" w:rsidTr="00853B36">
        <w:trPr>
          <w:cantSplit/>
          <w:trHeight w:val="205"/>
        </w:trPr>
        <w:tc>
          <w:tcPr>
            <w:tcW w:w="9779" w:type="dxa"/>
            <w:gridSpan w:val="4"/>
            <w:tcBorders>
              <w:top w:val="single" w:sz="6" w:space="0" w:color="auto"/>
              <w:left w:val="single" w:sz="6" w:space="0" w:color="auto"/>
              <w:bottom w:val="nil"/>
              <w:right w:val="single" w:sz="6" w:space="0" w:color="auto"/>
            </w:tcBorders>
          </w:tcPr>
          <w:p w14:paraId="5157BCF4" w14:textId="77777777" w:rsidR="00853B36" w:rsidRPr="006239C9" w:rsidRDefault="00853B36" w:rsidP="00155B09">
            <w:pPr>
              <w:pStyle w:val="NormalEngelsk"/>
              <w:rPr>
                <w:rFonts w:ascii="GothamBook" w:hAnsi="GothamBook"/>
                <w:sz w:val="22"/>
                <w:szCs w:val="22"/>
              </w:rPr>
            </w:pPr>
            <w:r w:rsidRPr="006239C9">
              <w:rPr>
                <w:rFonts w:ascii="GothamBook" w:hAnsi="GothamBook"/>
                <w:b/>
                <w:sz w:val="22"/>
                <w:szCs w:val="22"/>
              </w:rPr>
              <w:t>Summary</w:t>
            </w:r>
            <w:r w:rsidRPr="006239C9">
              <w:rPr>
                <w:rFonts w:ascii="GothamBook" w:hAnsi="GothamBook"/>
                <w:sz w:val="22"/>
                <w:szCs w:val="22"/>
              </w:rPr>
              <w:t xml:space="preserve"> (</w:t>
            </w:r>
            <w:r w:rsidRPr="006239C9">
              <w:rPr>
                <w:rFonts w:ascii="GothamBook" w:hAnsi="GothamBook"/>
                <w:sz w:val="22"/>
                <w:szCs w:val="22"/>
                <w:u w:val="single"/>
              </w:rPr>
              <w:t>maximum 10 lines</w:t>
            </w:r>
            <w:r w:rsidRPr="006239C9">
              <w:rPr>
                <w:rFonts w:ascii="GothamBook" w:hAnsi="GothamBook"/>
                <w:sz w:val="22"/>
                <w:szCs w:val="22"/>
              </w:rPr>
              <w:t xml:space="preserve"> in Danish including brief introduction to objectives, target group and main activities). </w:t>
            </w:r>
          </w:p>
        </w:tc>
      </w:tr>
      <w:tr w:rsidR="00853B36" w:rsidRPr="00343483" w14:paraId="5157BCF7" w14:textId="77777777" w:rsidTr="00853B36">
        <w:trPr>
          <w:cantSplit/>
          <w:trHeight w:val="1835"/>
        </w:trPr>
        <w:tc>
          <w:tcPr>
            <w:tcW w:w="9779" w:type="dxa"/>
            <w:gridSpan w:val="4"/>
            <w:tcBorders>
              <w:top w:val="nil"/>
              <w:left w:val="single" w:sz="6" w:space="0" w:color="auto"/>
              <w:bottom w:val="single" w:sz="6" w:space="0" w:color="auto"/>
              <w:right w:val="single" w:sz="6" w:space="0" w:color="auto"/>
            </w:tcBorders>
          </w:tcPr>
          <w:p w14:paraId="5157BCF6" w14:textId="77777777" w:rsidR="00853B36" w:rsidRPr="006239C9" w:rsidRDefault="00853B36" w:rsidP="00853B36">
            <w:pPr>
              <w:pStyle w:val="Brdtekstindrykning"/>
              <w:rPr>
                <w:rFonts w:ascii="GothamBook" w:hAnsi="GothamBook"/>
                <w:b w:val="0"/>
                <w:bCs w:val="0"/>
                <w:i w:val="0"/>
                <w:iCs w:val="0"/>
                <w:sz w:val="22"/>
                <w:szCs w:val="22"/>
                <w:lang w:val="en-GB"/>
              </w:rPr>
            </w:pPr>
          </w:p>
        </w:tc>
      </w:tr>
    </w:tbl>
    <w:p w14:paraId="5157BCF8" w14:textId="77777777" w:rsidR="0037208E" w:rsidRPr="006239C9" w:rsidRDefault="0037208E" w:rsidP="0037208E">
      <w:pPr>
        <w:rPr>
          <w:rFonts w:ascii="GothamBook" w:hAnsi="GothamBook" w:cs="Arial"/>
          <w:lang w:val="en-GB"/>
        </w:rPr>
      </w:pPr>
    </w:p>
    <w:p w14:paraId="5157BCF9" w14:textId="77777777" w:rsidR="0037208E" w:rsidRPr="006239C9" w:rsidRDefault="00853B36" w:rsidP="0037208E">
      <w:pPr>
        <w:rPr>
          <w:rStyle w:val="Strk"/>
          <w:rFonts w:ascii="GothamBook" w:hAnsi="GothamBook"/>
          <w:b w:val="0"/>
          <w:sz w:val="28"/>
          <w:szCs w:val="28"/>
          <w:lang w:val="en-US"/>
        </w:rPr>
      </w:pPr>
      <w:r w:rsidRPr="006239C9">
        <w:rPr>
          <w:rStyle w:val="Strk"/>
          <w:rFonts w:ascii="GothamBook" w:hAnsi="GothamBook"/>
          <w:b w:val="0"/>
          <w:sz w:val="28"/>
          <w:szCs w:val="28"/>
          <w:lang w:val="en-US"/>
        </w:rPr>
        <w:t>Signatures</w:t>
      </w:r>
      <w:r w:rsidR="0037208E" w:rsidRPr="006239C9">
        <w:rPr>
          <w:rStyle w:val="Strk"/>
          <w:rFonts w:ascii="GothamBook" w:hAnsi="GothamBook"/>
          <w:b w:val="0"/>
          <w:sz w:val="28"/>
          <w:szCs w:val="28"/>
          <w:lang w:val="en-US"/>
        </w:rPr>
        <w:t xml:space="preserve">: </w:t>
      </w:r>
    </w:p>
    <w:p w14:paraId="5157BCFA" w14:textId="77777777" w:rsidR="00853B36" w:rsidRPr="006239C9" w:rsidRDefault="00853B36" w:rsidP="0037208E">
      <w:pPr>
        <w:rPr>
          <w:rStyle w:val="Strk"/>
          <w:rFonts w:ascii="GothamBook" w:hAnsi="GothamBook"/>
          <w:b w:val="0"/>
          <w:sz w:val="22"/>
          <w:szCs w:val="22"/>
          <w:lang w:val="en-US"/>
        </w:rPr>
      </w:pPr>
    </w:p>
    <w:p w14:paraId="5157BCFB" w14:textId="33F74840" w:rsidR="0037208E" w:rsidRPr="006239C9" w:rsidRDefault="0037208E" w:rsidP="00155B09">
      <w:pPr>
        <w:spacing w:line="240" w:lineRule="auto"/>
        <w:rPr>
          <w:rStyle w:val="Strk"/>
          <w:rFonts w:ascii="GothamBook" w:hAnsi="GothamBook"/>
          <w:b w:val="0"/>
          <w:sz w:val="22"/>
          <w:szCs w:val="22"/>
          <w:lang w:val="en-US"/>
        </w:rPr>
      </w:pPr>
      <w:r w:rsidRPr="006239C9">
        <w:rPr>
          <w:rStyle w:val="Strk"/>
          <w:rFonts w:ascii="GothamBook" w:hAnsi="GothamBook"/>
          <w:b w:val="0"/>
          <w:sz w:val="22"/>
          <w:szCs w:val="22"/>
          <w:lang w:val="en-US"/>
        </w:rPr>
        <w:t>_______________</w:t>
      </w:r>
      <w:r w:rsidR="00BD5849">
        <w:rPr>
          <w:rStyle w:val="Strk"/>
          <w:rFonts w:ascii="GothamBook" w:hAnsi="GothamBook"/>
          <w:b w:val="0"/>
          <w:sz w:val="22"/>
          <w:szCs w:val="22"/>
          <w:lang w:val="en-US"/>
        </w:rPr>
        <w:t xml:space="preserve">     </w:t>
      </w:r>
      <w:r w:rsidRPr="006239C9">
        <w:rPr>
          <w:rStyle w:val="Strk"/>
          <w:rFonts w:ascii="GothamBook" w:hAnsi="GothamBook"/>
          <w:b w:val="0"/>
          <w:sz w:val="22"/>
          <w:szCs w:val="22"/>
          <w:lang w:val="en-US"/>
        </w:rPr>
        <w:t>_________________</w:t>
      </w:r>
      <w:r w:rsidR="00BD5849">
        <w:rPr>
          <w:rStyle w:val="Strk"/>
          <w:rFonts w:ascii="GothamBook" w:hAnsi="GothamBook"/>
          <w:b w:val="0"/>
          <w:sz w:val="22"/>
          <w:szCs w:val="22"/>
          <w:lang w:val="en-US"/>
        </w:rPr>
        <w:t>___     ___</w:t>
      </w:r>
      <w:r w:rsidRPr="006239C9">
        <w:rPr>
          <w:rStyle w:val="Strk"/>
          <w:rFonts w:ascii="GothamBook" w:hAnsi="GothamBook"/>
          <w:b w:val="0"/>
          <w:sz w:val="22"/>
          <w:szCs w:val="22"/>
          <w:lang w:val="en-US"/>
        </w:rPr>
        <w:t>_________________________</w:t>
      </w:r>
    </w:p>
    <w:p w14:paraId="5157BCFC" w14:textId="0CFA7498" w:rsidR="0037208E" w:rsidRPr="006239C9" w:rsidRDefault="0037208E" w:rsidP="00155B09">
      <w:pPr>
        <w:spacing w:line="240" w:lineRule="auto"/>
        <w:rPr>
          <w:rStyle w:val="Strk"/>
          <w:rFonts w:ascii="GothamBook" w:hAnsi="GothamBook"/>
          <w:b w:val="0"/>
          <w:sz w:val="22"/>
          <w:szCs w:val="22"/>
          <w:lang w:val="en-US"/>
        </w:rPr>
      </w:pPr>
      <w:r w:rsidRPr="006239C9">
        <w:rPr>
          <w:rStyle w:val="Strk"/>
          <w:rFonts w:ascii="GothamBook" w:hAnsi="GothamBook"/>
          <w:b w:val="0"/>
          <w:sz w:val="22"/>
          <w:szCs w:val="22"/>
          <w:lang w:val="en-US"/>
        </w:rPr>
        <w:t>Dat</w:t>
      </w:r>
      <w:r w:rsidR="00853B36" w:rsidRPr="006239C9">
        <w:rPr>
          <w:rStyle w:val="Strk"/>
          <w:rFonts w:ascii="GothamBook" w:hAnsi="GothamBook"/>
          <w:b w:val="0"/>
          <w:sz w:val="22"/>
          <w:szCs w:val="22"/>
          <w:lang w:val="en-US"/>
        </w:rPr>
        <w:t>e (</w:t>
      </w:r>
      <w:proofErr w:type="gramStart"/>
      <w:r w:rsidR="00853B36" w:rsidRPr="006239C9">
        <w:rPr>
          <w:rStyle w:val="Strk"/>
          <w:rFonts w:ascii="GothamBook" w:hAnsi="GothamBook"/>
          <w:b w:val="0"/>
          <w:sz w:val="22"/>
          <w:szCs w:val="22"/>
          <w:lang w:val="en-US"/>
        </w:rPr>
        <w:t>stamp)</w:t>
      </w:r>
      <w:r w:rsidR="00BD5849">
        <w:rPr>
          <w:rStyle w:val="Strk"/>
          <w:rFonts w:ascii="GothamBook" w:hAnsi="GothamBook"/>
          <w:b w:val="0"/>
          <w:sz w:val="22"/>
          <w:szCs w:val="22"/>
          <w:lang w:val="en-US"/>
        </w:rPr>
        <w:t xml:space="preserve">   </w:t>
      </w:r>
      <w:proofErr w:type="gramEnd"/>
      <w:r w:rsidR="00BD5849">
        <w:rPr>
          <w:rStyle w:val="Strk"/>
          <w:rFonts w:ascii="GothamBook" w:hAnsi="GothamBook"/>
          <w:b w:val="0"/>
          <w:sz w:val="22"/>
          <w:szCs w:val="22"/>
          <w:lang w:val="en-US"/>
        </w:rPr>
        <w:t xml:space="preserve">          </w:t>
      </w:r>
      <w:r w:rsidR="00853B36" w:rsidRPr="006239C9">
        <w:rPr>
          <w:rStyle w:val="Strk"/>
          <w:rFonts w:ascii="GothamBook" w:hAnsi="GothamBook"/>
          <w:b w:val="0"/>
          <w:sz w:val="22"/>
          <w:szCs w:val="22"/>
          <w:lang w:val="en-US"/>
        </w:rPr>
        <w:t>Name</w:t>
      </w:r>
      <w:r w:rsidRPr="006239C9">
        <w:rPr>
          <w:rStyle w:val="Strk"/>
          <w:rFonts w:ascii="GothamBook" w:hAnsi="GothamBook"/>
          <w:b w:val="0"/>
          <w:sz w:val="22"/>
          <w:szCs w:val="22"/>
          <w:lang w:val="en-US"/>
        </w:rPr>
        <w:tab/>
        <w:t xml:space="preserve">                </w:t>
      </w:r>
      <w:r w:rsidR="00AC2127" w:rsidRPr="006239C9">
        <w:rPr>
          <w:rStyle w:val="Strk"/>
          <w:rFonts w:ascii="GothamBook" w:hAnsi="GothamBook"/>
          <w:b w:val="0"/>
          <w:sz w:val="22"/>
          <w:szCs w:val="22"/>
          <w:lang w:val="en-US"/>
        </w:rPr>
        <w:t xml:space="preserve"> </w:t>
      </w:r>
      <w:r w:rsidRPr="006239C9">
        <w:rPr>
          <w:rStyle w:val="Strk"/>
          <w:rFonts w:ascii="GothamBook" w:hAnsi="GothamBook"/>
          <w:b w:val="0"/>
          <w:sz w:val="22"/>
          <w:szCs w:val="22"/>
          <w:lang w:val="en-US"/>
        </w:rPr>
        <w:t xml:space="preserve"> </w:t>
      </w:r>
      <w:r w:rsidR="00AC2127" w:rsidRPr="006239C9">
        <w:rPr>
          <w:rStyle w:val="Strk"/>
          <w:rFonts w:ascii="GothamBook" w:hAnsi="GothamBook"/>
          <w:b w:val="0"/>
          <w:sz w:val="22"/>
          <w:szCs w:val="22"/>
          <w:lang w:val="en-US"/>
        </w:rPr>
        <w:tab/>
        <w:t xml:space="preserve"> </w:t>
      </w:r>
      <w:r w:rsidR="00BD5849">
        <w:rPr>
          <w:rStyle w:val="Strk"/>
          <w:rFonts w:ascii="GothamBook" w:hAnsi="GothamBook"/>
          <w:b w:val="0"/>
          <w:sz w:val="22"/>
          <w:szCs w:val="22"/>
          <w:lang w:val="en-US"/>
        </w:rPr>
        <w:t>CKU</w:t>
      </w:r>
      <w:r w:rsidR="00853B36" w:rsidRPr="006239C9">
        <w:rPr>
          <w:rStyle w:val="Strk"/>
          <w:rFonts w:ascii="GothamBook" w:hAnsi="GothamBook"/>
          <w:b w:val="0"/>
          <w:sz w:val="22"/>
          <w:szCs w:val="22"/>
          <w:lang w:val="en-US"/>
        </w:rPr>
        <w:t xml:space="preserve"> member </w:t>
      </w:r>
      <w:proofErr w:type="spellStart"/>
      <w:r w:rsidR="00853B36" w:rsidRPr="006239C9">
        <w:rPr>
          <w:rStyle w:val="Strk"/>
          <w:rFonts w:ascii="GothamBook" w:hAnsi="GothamBook"/>
          <w:b w:val="0"/>
          <w:sz w:val="22"/>
          <w:szCs w:val="22"/>
          <w:lang w:val="en-US"/>
        </w:rPr>
        <w:t>organisation</w:t>
      </w:r>
      <w:proofErr w:type="spellEnd"/>
      <w:r w:rsidR="00AC2127" w:rsidRPr="006239C9">
        <w:rPr>
          <w:rStyle w:val="Strk"/>
          <w:rFonts w:ascii="GothamBook" w:hAnsi="GothamBook"/>
          <w:b w:val="0"/>
          <w:sz w:val="22"/>
          <w:szCs w:val="22"/>
          <w:lang w:val="en-US"/>
        </w:rPr>
        <w:t xml:space="preserve"> </w:t>
      </w:r>
    </w:p>
    <w:p w14:paraId="5157BCFD" w14:textId="77777777" w:rsidR="00853B36" w:rsidRPr="006239C9" w:rsidRDefault="00853B36" w:rsidP="0037208E">
      <w:pPr>
        <w:rPr>
          <w:rStyle w:val="Strk"/>
          <w:rFonts w:ascii="GothamBook" w:hAnsi="GothamBook"/>
          <w:b w:val="0"/>
          <w:sz w:val="22"/>
          <w:szCs w:val="22"/>
          <w:lang w:val="en-US"/>
        </w:rPr>
      </w:pPr>
    </w:p>
    <w:p w14:paraId="5157BCFE" w14:textId="4B15CD36" w:rsidR="00853B36" w:rsidRPr="006239C9" w:rsidRDefault="00853B36" w:rsidP="00155B09">
      <w:pPr>
        <w:spacing w:line="240" w:lineRule="auto"/>
        <w:rPr>
          <w:rStyle w:val="Strk"/>
          <w:rFonts w:ascii="GothamBook" w:hAnsi="GothamBook"/>
          <w:b w:val="0"/>
          <w:sz w:val="22"/>
          <w:szCs w:val="22"/>
          <w:lang w:val="en-US"/>
        </w:rPr>
      </w:pPr>
      <w:r w:rsidRPr="006239C9">
        <w:rPr>
          <w:rStyle w:val="Strk"/>
          <w:rFonts w:ascii="GothamBook" w:hAnsi="GothamBook"/>
          <w:b w:val="0"/>
          <w:sz w:val="22"/>
          <w:szCs w:val="22"/>
          <w:lang w:val="en-US"/>
        </w:rPr>
        <w:t>_______________     ___________________</w:t>
      </w:r>
      <w:r w:rsidR="001A0E2A">
        <w:rPr>
          <w:rStyle w:val="Strk"/>
          <w:rFonts w:ascii="GothamBook" w:hAnsi="GothamBook"/>
          <w:b w:val="0"/>
          <w:sz w:val="22"/>
          <w:szCs w:val="22"/>
          <w:lang w:val="en-US"/>
        </w:rPr>
        <w:t>_</w:t>
      </w:r>
      <w:r w:rsidRPr="006239C9">
        <w:rPr>
          <w:rStyle w:val="Strk"/>
          <w:rFonts w:ascii="GothamBook" w:hAnsi="GothamBook"/>
          <w:b w:val="0"/>
          <w:sz w:val="22"/>
          <w:szCs w:val="22"/>
          <w:lang w:val="en-US"/>
        </w:rPr>
        <w:t xml:space="preserve">     __________________________</w:t>
      </w:r>
      <w:r w:rsidR="001A0E2A">
        <w:rPr>
          <w:rStyle w:val="Strk"/>
          <w:rFonts w:ascii="GothamBook" w:hAnsi="GothamBook"/>
          <w:b w:val="0"/>
          <w:sz w:val="22"/>
          <w:szCs w:val="22"/>
          <w:lang w:val="en-US"/>
        </w:rPr>
        <w:t>__</w:t>
      </w:r>
    </w:p>
    <w:p w14:paraId="5157BCFF" w14:textId="64CF3660" w:rsidR="007B6814" w:rsidRPr="00E454BB" w:rsidRDefault="00853B36" w:rsidP="00155B09">
      <w:pPr>
        <w:spacing w:line="240" w:lineRule="auto"/>
        <w:rPr>
          <w:bCs/>
          <w:sz w:val="22"/>
          <w:szCs w:val="22"/>
          <w:lang w:val="en-US"/>
        </w:rPr>
      </w:pPr>
      <w:r w:rsidRPr="006239C9">
        <w:rPr>
          <w:rStyle w:val="Strk"/>
          <w:rFonts w:ascii="GothamBook" w:hAnsi="GothamBook"/>
          <w:b w:val="0"/>
          <w:sz w:val="22"/>
          <w:szCs w:val="22"/>
          <w:lang w:val="en-US"/>
        </w:rPr>
        <w:t>Date</w:t>
      </w:r>
      <w:r w:rsidRPr="006239C9">
        <w:rPr>
          <w:rStyle w:val="Strk"/>
          <w:rFonts w:ascii="GothamBook" w:hAnsi="GothamBook"/>
          <w:b w:val="0"/>
          <w:sz w:val="22"/>
          <w:szCs w:val="22"/>
          <w:lang w:val="en-US"/>
        </w:rPr>
        <w:tab/>
        <w:t xml:space="preserve">               Name</w:t>
      </w:r>
      <w:r w:rsidRPr="006239C9">
        <w:rPr>
          <w:rStyle w:val="Strk"/>
          <w:rFonts w:ascii="GothamBook" w:hAnsi="GothamBook"/>
          <w:b w:val="0"/>
          <w:sz w:val="22"/>
          <w:szCs w:val="22"/>
          <w:lang w:val="en-US"/>
        </w:rPr>
        <w:tab/>
        <w:t xml:space="preserve">                  </w:t>
      </w:r>
      <w:r w:rsidRPr="006239C9">
        <w:rPr>
          <w:rStyle w:val="Strk"/>
          <w:rFonts w:ascii="GothamBook" w:hAnsi="GothamBook"/>
          <w:b w:val="0"/>
          <w:sz w:val="22"/>
          <w:szCs w:val="22"/>
          <w:lang w:val="en-US"/>
        </w:rPr>
        <w:tab/>
        <w:t xml:space="preserve"> South partner </w:t>
      </w:r>
      <w:proofErr w:type="spellStart"/>
      <w:r w:rsidRPr="006239C9">
        <w:rPr>
          <w:rStyle w:val="Strk"/>
          <w:rFonts w:ascii="GothamBook" w:hAnsi="GothamBook"/>
          <w:b w:val="0"/>
          <w:sz w:val="22"/>
          <w:szCs w:val="22"/>
          <w:lang w:val="en-US"/>
        </w:rPr>
        <w:t>organisation</w:t>
      </w:r>
      <w:proofErr w:type="spellEnd"/>
      <w:r w:rsidR="007B6814" w:rsidRPr="00E454BB">
        <w:rPr>
          <w:rFonts w:cs="Arial"/>
          <w:lang w:val="en-US"/>
        </w:rPr>
        <w:br w:type="page"/>
      </w:r>
    </w:p>
    <w:p w14:paraId="790A5F98" w14:textId="2AE1C9F5" w:rsidR="00AC1BE1" w:rsidRDefault="003C2CFD" w:rsidP="00401BF6">
      <w:pPr>
        <w:rPr>
          <w:rFonts w:ascii="GothamBook" w:hAnsi="GothamBook" w:cs="Arial"/>
          <w:b/>
          <w:bCs/>
          <w:sz w:val="28"/>
          <w:szCs w:val="28"/>
        </w:rPr>
      </w:pPr>
      <w:r w:rsidRPr="000370DF">
        <w:rPr>
          <w:rFonts w:ascii="GothamBook" w:hAnsi="GothamBook" w:cs="Arial"/>
          <w:b/>
          <w:bCs/>
          <w:sz w:val="28"/>
          <w:szCs w:val="28"/>
        </w:rPr>
        <w:lastRenderedPageBreak/>
        <w:t>A</w:t>
      </w:r>
      <w:r w:rsidR="0037208E" w:rsidRPr="000370DF">
        <w:rPr>
          <w:rFonts w:ascii="GothamBook" w:hAnsi="GothamBook" w:cs="Arial"/>
          <w:b/>
          <w:bCs/>
          <w:sz w:val="28"/>
          <w:szCs w:val="28"/>
        </w:rPr>
        <w:t xml:space="preserve">. </w:t>
      </w:r>
      <w:r w:rsidRPr="000370DF">
        <w:rPr>
          <w:rFonts w:ascii="GothamBook" w:hAnsi="GothamBook" w:cs="Arial"/>
          <w:b/>
          <w:bCs/>
          <w:sz w:val="28"/>
          <w:szCs w:val="28"/>
        </w:rPr>
        <w:t xml:space="preserve">Application </w:t>
      </w:r>
      <w:proofErr w:type="spellStart"/>
      <w:r w:rsidRPr="000370DF">
        <w:rPr>
          <w:rFonts w:ascii="GothamBook" w:hAnsi="GothamBook" w:cs="Arial"/>
          <w:b/>
          <w:bCs/>
          <w:sz w:val="28"/>
          <w:szCs w:val="28"/>
        </w:rPr>
        <w:t>Text</w:t>
      </w:r>
      <w:proofErr w:type="spellEnd"/>
    </w:p>
    <w:p w14:paraId="330D9266" w14:textId="77777777" w:rsidR="00401BF6" w:rsidRPr="00401BF6" w:rsidRDefault="00401BF6" w:rsidP="00401BF6">
      <w:pPr>
        <w:rPr>
          <w:rFonts w:ascii="GothamBook" w:hAnsi="GothamBook" w:cs="Arial"/>
          <w:b/>
          <w:bCs/>
          <w:sz w:val="28"/>
          <w:szCs w:val="28"/>
        </w:rPr>
      </w:pPr>
    </w:p>
    <w:tbl>
      <w:tblPr>
        <w:tblStyle w:val="Tabel-Gitter"/>
        <w:tblW w:w="9781" w:type="dxa"/>
        <w:tblInd w:w="-5" w:type="dxa"/>
        <w:tblLook w:val="04A0" w:firstRow="1" w:lastRow="0" w:firstColumn="1" w:lastColumn="0" w:noHBand="0" w:noVBand="1"/>
      </w:tblPr>
      <w:tblGrid>
        <w:gridCol w:w="9781"/>
      </w:tblGrid>
      <w:tr w:rsidR="00401BF6" w14:paraId="17954DBB" w14:textId="77777777" w:rsidTr="00401BF6">
        <w:tc>
          <w:tcPr>
            <w:tcW w:w="9781" w:type="dxa"/>
            <w:shd w:val="clear" w:color="auto" w:fill="F5F1E9"/>
          </w:tcPr>
          <w:p w14:paraId="4AB4DD29" w14:textId="6C534D06" w:rsidR="00401BF6" w:rsidRDefault="00401BF6" w:rsidP="00FC7F2D">
            <w:pPr>
              <w:tabs>
                <w:tab w:val="left" w:pos="1365"/>
              </w:tabs>
              <w:spacing w:line="276" w:lineRule="auto"/>
              <w:rPr>
                <w:rFonts w:ascii="GothamBook" w:hAnsi="GothamBook" w:cs="Arial"/>
                <w:b/>
                <w:sz w:val="22"/>
                <w:szCs w:val="22"/>
                <w:lang w:val="en-GB"/>
              </w:rPr>
            </w:pPr>
            <w:r w:rsidRPr="00401BF6">
              <w:rPr>
                <w:rFonts w:ascii="GothamBook" w:hAnsi="GothamBook"/>
                <w:b/>
                <w:sz w:val="22"/>
                <w:szCs w:val="22"/>
                <w:lang w:val="en-GB"/>
              </w:rPr>
              <w:t>A1: Applicants and their Partnership (approx. 1-3 pages)</w:t>
            </w:r>
          </w:p>
        </w:tc>
      </w:tr>
    </w:tbl>
    <w:p w14:paraId="5157BD04" w14:textId="03B605D5" w:rsidR="00FC7F2D" w:rsidRPr="00CB5F21" w:rsidRDefault="00FC7F2D" w:rsidP="00FC7F2D">
      <w:pPr>
        <w:shd w:val="clear" w:color="auto" w:fill="FFFFFF"/>
        <w:tabs>
          <w:tab w:val="left" w:pos="1365"/>
        </w:tabs>
        <w:spacing w:line="276" w:lineRule="auto"/>
        <w:ind w:left="360"/>
        <w:rPr>
          <w:rFonts w:ascii="GothamBook" w:hAnsi="GothamBook" w:cs="Arial"/>
          <w:b/>
          <w:sz w:val="22"/>
          <w:szCs w:val="22"/>
          <w:lang w:val="en-GB"/>
        </w:rPr>
      </w:pPr>
      <w:r w:rsidRPr="00CB5F21">
        <w:rPr>
          <w:rFonts w:ascii="GothamBook" w:hAnsi="GothamBook" w:cs="Arial"/>
          <w:b/>
          <w:sz w:val="22"/>
          <w:szCs w:val="22"/>
          <w:lang w:val="en-GB"/>
        </w:rPr>
        <w:tab/>
      </w:r>
    </w:p>
    <w:p w14:paraId="5157BD05" w14:textId="77777777" w:rsidR="00FC7F2D" w:rsidRPr="00CB5F21" w:rsidRDefault="00FC7F2D" w:rsidP="00FC7F2D">
      <w:pPr>
        <w:numPr>
          <w:ilvl w:val="0"/>
          <w:numId w:val="43"/>
        </w:numPr>
        <w:shd w:val="clear" w:color="auto" w:fill="FFFFFF"/>
        <w:tabs>
          <w:tab w:val="left" w:pos="360"/>
        </w:tabs>
        <w:spacing w:line="276" w:lineRule="auto"/>
        <w:rPr>
          <w:rFonts w:ascii="GothamBook" w:hAnsi="GothamBook" w:cs="Arial"/>
          <w:b/>
          <w:sz w:val="22"/>
          <w:szCs w:val="22"/>
          <w:lang w:val="en-GB"/>
        </w:rPr>
      </w:pPr>
      <w:r w:rsidRPr="00CB5F21">
        <w:rPr>
          <w:rFonts w:ascii="GothamBook" w:hAnsi="GothamBook" w:cs="Arial"/>
          <w:b/>
          <w:sz w:val="22"/>
          <w:szCs w:val="22"/>
          <w:lang w:val="en-GB"/>
        </w:rPr>
        <w:t>Partnership history and its prospects</w:t>
      </w:r>
    </w:p>
    <w:p w14:paraId="5157BD06" w14:textId="77777777" w:rsidR="00FC7F2D" w:rsidRPr="00CB5F21" w:rsidRDefault="00FC7F2D" w:rsidP="00FC7F2D">
      <w:pPr>
        <w:numPr>
          <w:ilvl w:val="0"/>
          <w:numId w:val="44"/>
        </w:numPr>
        <w:shd w:val="clear" w:color="auto" w:fill="FFFFFF"/>
        <w:tabs>
          <w:tab w:val="left" w:pos="360"/>
        </w:tabs>
        <w:spacing w:line="276" w:lineRule="auto"/>
        <w:rPr>
          <w:rFonts w:ascii="GothamBook" w:hAnsi="GothamBook" w:cs="Arial"/>
          <w:sz w:val="22"/>
          <w:szCs w:val="22"/>
          <w:lang w:val="en-GB"/>
        </w:rPr>
      </w:pPr>
      <w:r w:rsidRPr="00CB5F21">
        <w:rPr>
          <w:rFonts w:ascii="GothamBook" w:hAnsi="GothamBook" w:cs="Arial"/>
          <w:sz w:val="22"/>
          <w:szCs w:val="22"/>
          <w:lang w:val="en-GB"/>
        </w:rPr>
        <w:t>Which type of cooperation has taken place between the partners so far?</w:t>
      </w:r>
    </w:p>
    <w:p w14:paraId="5157BD07" w14:textId="77777777" w:rsidR="00FC7F2D" w:rsidRPr="00CB5F21" w:rsidRDefault="00FC7F2D" w:rsidP="00FC7F2D">
      <w:pPr>
        <w:numPr>
          <w:ilvl w:val="0"/>
          <w:numId w:val="44"/>
        </w:numPr>
        <w:shd w:val="clear" w:color="auto" w:fill="FFFFFF"/>
        <w:tabs>
          <w:tab w:val="left" w:pos="360"/>
        </w:tabs>
        <w:spacing w:line="276" w:lineRule="auto"/>
        <w:rPr>
          <w:rFonts w:ascii="GothamBook" w:hAnsi="GothamBook" w:cs="Arial"/>
          <w:sz w:val="22"/>
          <w:szCs w:val="22"/>
          <w:lang w:val="en-GB"/>
        </w:rPr>
      </w:pPr>
      <w:proofErr w:type="gramStart"/>
      <w:r w:rsidRPr="00CB5F21">
        <w:rPr>
          <w:rFonts w:ascii="GothamBook" w:hAnsi="GothamBook" w:cs="Arial"/>
          <w:sz w:val="22"/>
          <w:szCs w:val="22"/>
          <w:lang w:val="en-GB"/>
        </w:rPr>
        <w:t>Does</w:t>
      </w:r>
      <w:proofErr w:type="gramEnd"/>
      <w:r w:rsidRPr="00CB5F21">
        <w:rPr>
          <w:rFonts w:ascii="GothamBook" w:hAnsi="GothamBook" w:cs="Arial"/>
          <w:sz w:val="22"/>
          <w:szCs w:val="22"/>
          <w:lang w:val="en-GB"/>
        </w:rPr>
        <w:t xml:space="preserve"> the partners have a partnership agreement in place? If so, kindly attach as an annex.</w:t>
      </w:r>
    </w:p>
    <w:p w14:paraId="5157BD08" w14:textId="77777777" w:rsidR="00FC7F2D" w:rsidRPr="00CB5F21" w:rsidRDefault="00FC7F2D" w:rsidP="00FC7F2D">
      <w:pPr>
        <w:numPr>
          <w:ilvl w:val="0"/>
          <w:numId w:val="44"/>
        </w:numPr>
        <w:shd w:val="clear" w:color="auto" w:fill="FFFFFF"/>
        <w:tabs>
          <w:tab w:val="left" w:pos="360"/>
        </w:tabs>
        <w:spacing w:line="276" w:lineRule="auto"/>
        <w:rPr>
          <w:rFonts w:ascii="GothamBook" w:hAnsi="GothamBook" w:cs="Arial"/>
          <w:sz w:val="22"/>
          <w:szCs w:val="22"/>
          <w:lang w:val="en-GB"/>
        </w:rPr>
      </w:pPr>
      <w:r w:rsidRPr="00CB5F21">
        <w:rPr>
          <w:rFonts w:ascii="GothamBook" w:hAnsi="GothamBook" w:cs="Arial"/>
          <w:sz w:val="22"/>
          <w:szCs w:val="22"/>
          <w:lang w:val="en-GB"/>
        </w:rPr>
        <w:t>How will the project applied for develop the partnership?</w:t>
      </w:r>
    </w:p>
    <w:p w14:paraId="5157BD09" w14:textId="77777777" w:rsidR="00FC7F2D" w:rsidRPr="00CB5F21" w:rsidRDefault="00FC7F2D" w:rsidP="00FC7F2D">
      <w:pPr>
        <w:numPr>
          <w:ilvl w:val="0"/>
          <w:numId w:val="44"/>
        </w:numPr>
        <w:shd w:val="clear" w:color="auto" w:fill="FFFFFF"/>
        <w:tabs>
          <w:tab w:val="left" w:pos="360"/>
        </w:tabs>
        <w:spacing w:line="276" w:lineRule="auto"/>
        <w:rPr>
          <w:rFonts w:ascii="GothamBook" w:hAnsi="GothamBook" w:cs="Arial"/>
          <w:sz w:val="22"/>
          <w:szCs w:val="22"/>
          <w:lang w:val="en-GB"/>
        </w:rPr>
      </w:pPr>
      <w:r w:rsidRPr="00CB5F21">
        <w:rPr>
          <w:rFonts w:ascii="GothamBook" w:hAnsi="GothamBook" w:cs="Arial"/>
          <w:sz w:val="22"/>
          <w:szCs w:val="22"/>
          <w:lang w:val="en-GB"/>
        </w:rPr>
        <w:t>What does each partner contribute with (in addition to money)?</w:t>
      </w:r>
    </w:p>
    <w:p w14:paraId="5157BD0A" w14:textId="77777777" w:rsidR="00FC7F2D" w:rsidRPr="00CB5F21" w:rsidRDefault="00FC7F2D" w:rsidP="00FC7F2D">
      <w:pPr>
        <w:shd w:val="clear" w:color="auto" w:fill="FFFFFF"/>
        <w:tabs>
          <w:tab w:val="left" w:pos="360"/>
        </w:tabs>
        <w:spacing w:line="276" w:lineRule="auto"/>
        <w:ind w:left="720"/>
        <w:rPr>
          <w:rFonts w:ascii="GothamBook" w:hAnsi="GothamBook" w:cs="Arial"/>
          <w:sz w:val="22"/>
          <w:szCs w:val="22"/>
          <w:lang w:val="en-GB"/>
        </w:rPr>
      </w:pPr>
    </w:p>
    <w:p w14:paraId="5157BD0B" w14:textId="77777777" w:rsidR="00FC7F2D" w:rsidRPr="00CB5F21" w:rsidRDefault="00FC7F2D" w:rsidP="00FC7F2D">
      <w:pPr>
        <w:numPr>
          <w:ilvl w:val="0"/>
          <w:numId w:val="43"/>
        </w:numPr>
        <w:shd w:val="clear" w:color="auto" w:fill="FFFFFF"/>
        <w:tabs>
          <w:tab w:val="left" w:pos="360"/>
        </w:tabs>
        <w:spacing w:line="276" w:lineRule="auto"/>
        <w:rPr>
          <w:rFonts w:ascii="GothamBook" w:hAnsi="GothamBook" w:cs="Arial"/>
          <w:b/>
          <w:sz w:val="22"/>
          <w:szCs w:val="22"/>
          <w:lang w:val="en-GB"/>
        </w:rPr>
      </w:pPr>
      <w:r w:rsidRPr="00CB5F21">
        <w:rPr>
          <w:rFonts w:ascii="GothamBook" w:hAnsi="GothamBook" w:cs="Arial"/>
          <w:b/>
          <w:sz w:val="22"/>
          <w:szCs w:val="22"/>
          <w:lang w:val="en-GB"/>
        </w:rPr>
        <w:t xml:space="preserve">Relevance of and motivation for this project cooperation </w:t>
      </w:r>
    </w:p>
    <w:p w14:paraId="5157BD0C" w14:textId="77777777" w:rsidR="00FC7F2D" w:rsidRPr="00CB5F21" w:rsidRDefault="00FC7F2D" w:rsidP="00FC7F2D">
      <w:pPr>
        <w:numPr>
          <w:ilvl w:val="0"/>
          <w:numId w:val="44"/>
        </w:numPr>
        <w:shd w:val="clear" w:color="auto" w:fill="FFFFFF"/>
        <w:tabs>
          <w:tab w:val="left" w:pos="360"/>
        </w:tabs>
        <w:spacing w:line="276" w:lineRule="auto"/>
        <w:rPr>
          <w:rFonts w:ascii="GothamBook" w:hAnsi="GothamBook" w:cs="Arial"/>
          <w:b/>
          <w:sz w:val="22"/>
          <w:szCs w:val="22"/>
          <w:lang w:val="en-GB"/>
        </w:rPr>
      </w:pPr>
      <w:r w:rsidRPr="00CB5F21">
        <w:rPr>
          <w:rFonts w:ascii="GothamBook" w:hAnsi="GothamBook" w:cs="Arial"/>
          <w:sz w:val="22"/>
          <w:szCs w:val="22"/>
          <w:lang w:val="en-GB"/>
        </w:rPr>
        <w:t>Describe ongoing activities carried out by the South partner organisation. How will this intervention support the south partner organisation’s work and mission?</w:t>
      </w:r>
    </w:p>
    <w:p w14:paraId="5157BD0D" w14:textId="77777777" w:rsidR="00FC7F2D" w:rsidRPr="00CB5F21" w:rsidRDefault="00FC7F2D" w:rsidP="00FC7F2D">
      <w:pPr>
        <w:numPr>
          <w:ilvl w:val="0"/>
          <w:numId w:val="44"/>
        </w:numPr>
        <w:shd w:val="clear" w:color="auto" w:fill="FFFFFF"/>
        <w:tabs>
          <w:tab w:val="left" w:pos="360"/>
        </w:tabs>
        <w:spacing w:line="276" w:lineRule="auto"/>
        <w:rPr>
          <w:rFonts w:ascii="GothamBook" w:hAnsi="GothamBook" w:cs="Arial"/>
          <w:b/>
          <w:sz w:val="22"/>
          <w:szCs w:val="22"/>
          <w:lang w:val="en-GB"/>
        </w:rPr>
      </w:pPr>
      <w:r w:rsidRPr="00CB5F21">
        <w:rPr>
          <w:rFonts w:ascii="GothamBook" w:hAnsi="GothamBook"/>
          <w:sz w:val="22"/>
          <w:szCs w:val="22"/>
          <w:lang w:val="en-GB"/>
        </w:rPr>
        <w:t>In what way has the Christian value-base played a role in designing the intervention?</w:t>
      </w:r>
    </w:p>
    <w:p w14:paraId="5157BD0E" w14:textId="77777777" w:rsidR="00FC7F2D" w:rsidRPr="00CB5F21" w:rsidRDefault="00FC7F2D" w:rsidP="00FC7F2D">
      <w:pPr>
        <w:spacing w:line="276" w:lineRule="auto"/>
        <w:rPr>
          <w:rFonts w:ascii="GothamBook" w:hAnsi="GothamBook"/>
          <w:sz w:val="22"/>
          <w:szCs w:val="22"/>
          <w:lang w:val="en-GB"/>
        </w:rPr>
      </w:pPr>
    </w:p>
    <w:p w14:paraId="5157BD0F" w14:textId="77777777" w:rsidR="00FC7F2D" w:rsidRPr="00CB5F21" w:rsidRDefault="00FC7F2D" w:rsidP="00FC7F2D">
      <w:pPr>
        <w:spacing w:line="276" w:lineRule="auto"/>
        <w:rPr>
          <w:rFonts w:ascii="GothamBook" w:hAnsi="GothamBook"/>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779"/>
      </w:tblGrid>
      <w:tr w:rsidR="00FC7F2D" w:rsidRPr="00343483" w14:paraId="5157BD11" w14:textId="77777777" w:rsidTr="00630BDB">
        <w:tc>
          <w:tcPr>
            <w:tcW w:w="9779" w:type="dxa"/>
            <w:tcBorders>
              <w:top w:val="single" w:sz="6" w:space="0" w:color="auto"/>
              <w:left w:val="single" w:sz="6" w:space="0" w:color="auto"/>
              <w:bottom w:val="single" w:sz="6" w:space="0" w:color="auto"/>
              <w:right w:val="single" w:sz="6" w:space="0" w:color="auto"/>
            </w:tcBorders>
            <w:shd w:val="clear" w:color="auto" w:fill="F5F1E9"/>
          </w:tcPr>
          <w:p w14:paraId="5157BD10" w14:textId="77777777" w:rsidR="00FC7F2D" w:rsidRPr="00CB5F21" w:rsidRDefault="00FC7F2D" w:rsidP="00D54017">
            <w:pPr>
              <w:pStyle w:val="Overskrift2"/>
              <w:spacing w:line="276" w:lineRule="auto"/>
              <w:ind w:left="576" w:hanging="576"/>
              <w:rPr>
                <w:rFonts w:ascii="GothamBook" w:hAnsi="GothamBook"/>
                <w:b/>
                <w:sz w:val="22"/>
                <w:szCs w:val="22"/>
                <w:lang w:val="en-GB"/>
              </w:rPr>
            </w:pPr>
            <w:r w:rsidRPr="00CB5F21">
              <w:rPr>
                <w:rFonts w:ascii="GothamBook" w:hAnsi="GothamBook"/>
                <w:b/>
                <w:color w:val="auto"/>
                <w:sz w:val="22"/>
                <w:szCs w:val="22"/>
                <w:lang w:val="en-GB"/>
              </w:rPr>
              <w:t>A2: Organisational Analysis (approx. 3-5 pages)</w:t>
            </w:r>
          </w:p>
        </w:tc>
      </w:tr>
    </w:tbl>
    <w:p w14:paraId="5157BD12" w14:textId="77777777" w:rsidR="00FC7F2D" w:rsidRPr="00CB5F21" w:rsidRDefault="00FC7F2D" w:rsidP="00FC7F2D">
      <w:pPr>
        <w:spacing w:line="276" w:lineRule="auto"/>
        <w:rPr>
          <w:rFonts w:ascii="GothamBook" w:hAnsi="GothamBook" w:cs="Arial"/>
          <w:sz w:val="22"/>
          <w:szCs w:val="22"/>
          <w:lang w:val="en-US"/>
        </w:rPr>
      </w:pPr>
    </w:p>
    <w:p w14:paraId="5157BD13" w14:textId="77777777" w:rsidR="00FC7F2D" w:rsidRPr="00CB5F21" w:rsidRDefault="00FC7F2D" w:rsidP="00FC7F2D">
      <w:pPr>
        <w:pStyle w:val="Brdtekstindrykning"/>
        <w:widowControl w:val="0"/>
        <w:numPr>
          <w:ilvl w:val="0"/>
          <w:numId w:val="23"/>
        </w:numPr>
        <w:shd w:val="clear" w:color="auto" w:fill="FFFFFF"/>
        <w:tabs>
          <w:tab w:val="left" w:pos="-584"/>
          <w:tab w:val="left" w:pos="360"/>
          <w:tab w:val="left" w:pos="531"/>
          <w:tab w:val="left" w:pos="1701"/>
        </w:tabs>
        <w:spacing w:line="276" w:lineRule="auto"/>
        <w:rPr>
          <w:rFonts w:ascii="GothamBook" w:hAnsi="GothamBook"/>
          <w:bCs w:val="0"/>
          <w:i w:val="0"/>
          <w:iCs w:val="0"/>
          <w:spacing w:val="-2"/>
          <w:sz w:val="22"/>
          <w:szCs w:val="22"/>
          <w:lang w:val="en-GB"/>
        </w:rPr>
      </w:pPr>
      <w:r w:rsidRPr="00CB5F21">
        <w:rPr>
          <w:rFonts w:ascii="GothamBook" w:hAnsi="GothamBook"/>
          <w:bCs w:val="0"/>
          <w:i w:val="0"/>
          <w:iCs w:val="0"/>
          <w:spacing w:val="-2"/>
          <w:sz w:val="22"/>
          <w:szCs w:val="22"/>
          <w:lang w:val="en-GB"/>
        </w:rPr>
        <w:t xml:space="preserve">Preparation of the intervention </w:t>
      </w:r>
    </w:p>
    <w:p w14:paraId="5157BD14" w14:textId="77777777" w:rsidR="00FC7F2D" w:rsidRPr="00CB5F21" w:rsidRDefault="00FC7F2D" w:rsidP="00FC7F2D">
      <w:pPr>
        <w:pStyle w:val="Brdtekstindrykning"/>
        <w:widowControl w:val="0"/>
        <w:numPr>
          <w:ilvl w:val="0"/>
          <w:numId w:val="25"/>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CB5F21">
        <w:rPr>
          <w:rFonts w:ascii="GothamBook" w:hAnsi="GothamBook"/>
          <w:b w:val="0"/>
          <w:bCs w:val="0"/>
          <w:i w:val="0"/>
          <w:iCs w:val="0"/>
          <w:spacing w:val="-2"/>
          <w:sz w:val="22"/>
          <w:szCs w:val="22"/>
          <w:lang w:val="en-GB"/>
        </w:rPr>
        <w:t xml:space="preserve">Who took part in the planning? Describe the role of the South partner organisation and the role of the Danish partner organisation. </w:t>
      </w:r>
    </w:p>
    <w:p w14:paraId="5157BD15" w14:textId="77777777" w:rsidR="00FC7F2D" w:rsidRPr="00CB5F21" w:rsidRDefault="00FC7F2D" w:rsidP="00FC7F2D">
      <w:pPr>
        <w:pStyle w:val="Brdtekstindrykning"/>
        <w:widowControl w:val="0"/>
        <w:numPr>
          <w:ilvl w:val="0"/>
          <w:numId w:val="25"/>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CB5F21">
        <w:rPr>
          <w:rFonts w:ascii="GothamBook" w:hAnsi="GothamBook"/>
          <w:b w:val="0"/>
          <w:i w:val="0"/>
          <w:spacing w:val="-2"/>
          <w:sz w:val="22"/>
          <w:szCs w:val="22"/>
          <w:lang w:val="en-GB"/>
        </w:rPr>
        <w:t>Has an appraisal or other reviews of the organisation been carried out prior to this intervention? If so, how are these findings reflected in the design?</w:t>
      </w:r>
    </w:p>
    <w:p w14:paraId="5157BD16" w14:textId="77777777" w:rsidR="00FC7F2D" w:rsidRPr="00CB5F21" w:rsidRDefault="00FC7F2D" w:rsidP="00FC7F2D">
      <w:pPr>
        <w:pStyle w:val="Brdtekstindrykning"/>
        <w:widowControl w:val="0"/>
        <w:numPr>
          <w:ilvl w:val="0"/>
          <w:numId w:val="25"/>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CB5F21">
        <w:rPr>
          <w:rFonts w:ascii="GothamBook" w:hAnsi="GothamBook"/>
          <w:b w:val="0"/>
          <w:bCs w:val="0"/>
          <w:i w:val="0"/>
          <w:iCs w:val="0"/>
          <w:spacing w:val="-2"/>
          <w:sz w:val="22"/>
          <w:szCs w:val="22"/>
          <w:lang w:val="en-GB"/>
        </w:rPr>
        <w:t>Describe in which way the board and the management of the South partner organisation has been involved in the formulation of the intervention and expressed their consent.</w:t>
      </w:r>
    </w:p>
    <w:p w14:paraId="5157BD17" w14:textId="77777777" w:rsidR="00FC7F2D" w:rsidRPr="00CB5F21" w:rsidRDefault="00FC7F2D" w:rsidP="00FC7F2D">
      <w:pPr>
        <w:pStyle w:val="Brdtekstindrykning"/>
        <w:widowControl w:val="0"/>
        <w:numPr>
          <w:ilvl w:val="0"/>
          <w:numId w:val="25"/>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CB5F21">
        <w:rPr>
          <w:rFonts w:ascii="GothamBook" w:hAnsi="GothamBook"/>
          <w:b w:val="0"/>
          <w:bCs w:val="0"/>
          <w:i w:val="0"/>
          <w:iCs w:val="0"/>
          <w:spacing w:val="-2"/>
          <w:sz w:val="22"/>
          <w:szCs w:val="22"/>
          <w:lang w:val="en-GB"/>
        </w:rPr>
        <w:t>In which way has the participants been involved in the formulation of the intervention?</w:t>
      </w:r>
    </w:p>
    <w:p w14:paraId="5157BD18" w14:textId="77777777" w:rsidR="00FC7F2D" w:rsidRPr="00CB5F21" w:rsidRDefault="00FC7F2D" w:rsidP="00FC7F2D">
      <w:pPr>
        <w:pStyle w:val="Brdtekstindrykning"/>
        <w:widowControl w:val="0"/>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p>
    <w:p w14:paraId="5157BD19" w14:textId="77777777" w:rsidR="00FC7F2D" w:rsidRPr="00CB5F21" w:rsidRDefault="00FC7F2D" w:rsidP="00FC7F2D">
      <w:pPr>
        <w:pStyle w:val="Brdtekstindrykning"/>
        <w:widowControl w:val="0"/>
        <w:shd w:val="clear" w:color="auto" w:fill="FFFFFF"/>
        <w:tabs>
          <w:tab w:val="left" w:pos="-584"/>
          <w:tab w:val="left" w:pos="360"/>
          <w:tab w:val="left" w:pos="531"/>
          <w:tab w:val="left" w:pos="1701"/>
        </w:tabs>
        <w:spacing w:line="276" w:lineRule="auto"/>
        <w:rPr>
          <w:rFonts w:ascii="GothamBook" w:hAnsi="GothamBook"/>
          <w:b w:val="0"/>
          <w:bCs w:val="0"/>
          <w:iCs w:val="0"/>
          <w:spacing w:val="-2"/>
          <w:sz w:val="22"/>
          <w:szCs w:val="22"/>
          <w:lang w:val="en-GB"/>
        </w:rPr>
      </w:pPr>
      <w:r w:rsidRPr="00CB5F21">
        <w:rPr>
          <w:rFonts w:ascii="GothamBook" w:hAnsi="GothamBook"/>
          <w:b w:val="0"/>
          <w:bCs w:val="0"/>
          <w:iCs w:val="0"/>
          <w:spacing w:val="-2"/>
          <w:sz w:val="22"/>
          <w:szCs w:val="22"/>
          <w:lang w:val="en-GB"/>
        </w:rPr>
        <w:t xml:space="preserve">If this is a re-submission: </w:t>
      </w:r>
    </w:p>
    <w:p w14:paraId="5157BD1A" w14:textId="77777777" w:rsidR="00FC7F2D" w:rsidRPr="00CB5F21" w:rsidRDefault="00FC7F2D" w:rsidP="00FC7F2D">
      <w:pPr>
        <w:pStyle w:val="Brdtekstindrykning"/>
        <w:widowControl w:val="0"/>
        <w:numPr>
          <w:ilvl w:val="0"/>
          <w:numId w:val="24"/>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CB5F21">
        <w:rPr>
          <w:rFonts w:ascii="GothamBook" w:hAnsi="GothamBook"/>
          <w:b w:val="0"/>
          <w:bCs w:val="0"/>
          <w:i w:val="0"/>
          <w:iCs w:val="0"/>
          <w:spacing w:val="-2"/>
          <w:sz w:val="22"/>
          <w:szCs w:val="22"/>
          <w:lang w:val="en-GB"/>
        </w:rPr>
        <w:t>What has changed in this application in comparison with the former application?</w:t>
      </w:r>
    </w:p>
    <w:p w14:paraId="5157BD1B" w14:textId="77777777" w:rsidR="00FC7F2D" w:rsidRPr="00CB5F21" w:rsidRDefault="00FC7F2D" w:rsidP="00FC7F2D">
      <w:pPr>
        <w:pStyle w:val="Brdtekstindrykning"/>
        <w:widowControl w:val="0"/>
        <w:shd w:val="clear" w:color="auto" w:fill="FFFFFF"/>
        <w:tabs>
          <w:tab w:val="left" w:pos="-584"/>
          <w:tab w:val="left" w:pos="360"/>
          <w:tab w:val="left" w:pos="531"/>
          <w:tab w:val="left" w:pos="1701"/>
        </w:tabs>
        <w:spacing w:line="276" w:lineRule="auto"/>
        <w:ind w:left="360"/>
        <w:rPr>
          <w:rFonts w:ascii="GothamBook" w:hAnsi="GothamBook"/>
          <w:b w:val="0"/>
          <w:bCs w:val="0"/>
          <w:i w:val="0"/>
          <w:iCs w:val="0"/>
          <w:spacing w:val="-2"/>
          <w:sz w:val="22"/>
          <w:szCs w:val="22"/>
          <w:lang w:val="en-GB"/>
        </w:rPr>
      </w:pPr>
    </w:p>
    <w:p w14:paraId="5157BD1C" w14:textId="77777777" w:rsidR="00FC7F2D" w:rsidRPr="00CB5F21" w:rsidRDefault="00FC7F2D" w:rsidP="00FC7F2D">
      <w:pPr>
        <w:pStyle w:val="Brdtekstindrykning"/>
        <w:widowControl w:val="0"/>
        <w:numPr>
          <w:ilvl w:val="0"/>
          <w:numId w:val="23"/>
        </w:numPr>
        <w:shd w:val="clear" w:color="auto" w:fill="FFFFFF"/>
        <w:tabs>
          <w:tab w:val="left" w:pos="-584"/>
          <w:tab w:val="left" w:pos="360"/>
          <w:tab w:val="left" w:pos="531"/>
          <w:tab w:val="left" w:pos="1701"/>
        </w:tabs>
        <w:spacing w:line="276" w:lineRule="auto"/>
        <w:rPr>
          <w:rFonts w:ascii="GothamBook" w:hAnsi="GothamBook"/>
          <w:bCs w:val="0"/>
          <w:i w:val="0"/>
          <w:iCs w:val="0"/>
          <w:spacing w:val="-2"/>
          <w:sz w:val="22"/>
          <w:szCs w:val="22"/>
          <w:lang w:val="en-GB"/>
        </w:rPr>
      </w:pPr>
      <w:r w:rsidRPr="00CB5F21">
        <w:rPr>
          <w:rFonts w:ascii="GothamBook" w:hAnsi="GothamBook"/>
          <w:bCs w:val="0"/>
          <w:i w:val="0"/>
          <w:iCs w:val="0"/>
          <w:spacing w:val="-2"/>
          <w:sz w:val="22"/>
          <w:szCs w:val="22"/>
          <w:lang w:val="en-GB"/>
        </w:rPr>
        <w:t xml:space="preserve">Problem analysis </w:t>
      </w:r>
    </w:p>
    <w:p w14:paraId="5157BD1D" w14:textId="77777777" w:rsidR="00FC7F2D" w:rsidRPr="00CB5F21" w:rsidRDefault="00FC7F2D" w:rsidP="00FC7F2D">
      <w:pPr>
        <w:pStyle w:val="Brdtekstindrykning"/>
        <w:widowControl w:val="0"/>
        <w:numPr>
          <w:ilvl w:val="0"/>
          <w:numId w:val="26"/>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proofErr w:type="gramStart"/>
      <w:r w:rsidRPr="00CB5F21">
        <w:rPr>
          <w:rFonts w:ascii="GothamBook" w:hAnsi="GothamBook"/>
          <w:b w:val="0"/>
          <w:bCs w:val="0"/>
          <w:i w:val="0"/>
          <w:iCs w:val="0"/>
          <w:spacing w:val="-2"/>
          <w:sz w:val="22"/>
          <w:szCs w:val="22"/>
          <w:lang w:val="en-GB"/>
        </w:rPr>
        <w:t>Describe briefly</w:t>
      </w:r>
      <w:proofErr w:type="gramEnd"/>
      <w:r w:rsidRPr="00CB5F21">
        <w:rPr>
          <w:rFonts w:ascii="GothamBook" w:hAnsi="GothamBook"/>
          <w:b w:val="0"/>
          <w:bCs w:val="0"/>
          <w:i w:val="0"/>
          <w:iCs w:val="0"/>
          <w:spacing w:val="-2"/>
          <w:sz w:val="22"/>
          <w:szCs w:val="22"/>
          <w:lang w:val="en-GB"/>
        </w:rPr>
        <w:t xml:space="preserve"> the local context of relevance to the intervention. </w:t>
      </w:r>
    </w:p>
    <w:p w14:paraId="5157BD1E" w14:textId="77777777" w:rsidR="00FC7F2D" w:rsidRPr="00CB5F21" w:rsidRDefault="00FC7F2D" w:rsidP="00FC7F2D">
      <w:pPr>
        <w:pStyle w:val="Brdtekstindrykning"/>
        <w:widowControl w:val="0"/>
        <w:shd w:val="clear" w:color="auto" w:fill="FFFFFF"/>
        <w:tabs>
          <w:tab w:val="left" w:pos="-584"/>
          <w:tab w:val="left" w:pos="360"/>
          <w:tab w:val="left" w:pos="531"/>
          <w:tab w:val="left" w:pos="1701"/>
        </w:tabs>
        <w:spacing w:line="276" w:lineRule="auto"/>
        <w:ind w:left="360"/>
        <w:rPr>
          <w:rFonts w:ascii="GothamBook" w:hAnsi="GothamBook"/>
          <w:b w:val="0"/>
          <w:bCs w:val="0"/>
          <w:i w:val="0"/>
          <w:iCs w:val="0"/>
          <w:spacing w:val="-2"/>
          <w:sz w:val="22"/>
          <w:szCs w:val="22"/>
          <w:lang w:val="en-GB"/>
        </w:rPr>
      </w:pPr>
    </w:p>
    <w:p w14:paraId="5157BD1F" w14:textId="77777777" w:rsidR="00FC7F2D" w:rsidRPr="00CB5F21" w:rsidRDefault="00FC7F2D" w:rsidP="00FC7F2D">
      <w:pPr>
        <w:pStyle w:val="Brdtekstindrykning"/>
        <w:widowControl w:val="0"/>
        <w:numPr>
          <w:ilvl w:val="0"/>
          <w:numId w:val="26"/>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CB5F21">
        <w:rPr>
          <w:rFonts w:ascii="GothamBook" w:hAnsi="GothamBook"/>
          <w:b w:val="0"/>
          <w:bCs w:val="0"/>
          <w:i w:val="0"/>
          <w:iCs w:val="0"/>
          <w:spacing w:val="-2"/>
          <w:sz w:val="22"/>
          <w:szCs w:val="22"/>
          <w:lang w:val="en-GB"/>
        </w:rPr>
        <w:t>Describe the organizational issues and challenges, which effect the local organisation’s ability to accomplish its mission. Submit a SWOT analysis:</w:t>
      </w:r>
    </w:p>
    <w:p w14:paraId="5157BD20" w14:textId="77777777" w:rsidR="00FC7F2D" w:rsidRPr="00CB5F21" w:rsidRDefault="00FC7F2D" w:rsidP="00FC7F2D">
      <w:pPr>
        <w:pStyle w:val="Brdtekstindrykning"/>
        <w:widowControl w:val="0"/>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p>
    <w:tbl>
      <w:tblPr>
        <w:tblStyle w:val="Tabel-Gitter"/>
        <w:tblW w:w="0" w:type="auto"/>
        <w:tblLook w:val="04A0" w:firstRow="1" w:lastRow="0" w:firstColumn="1" w:lastColumn="0" w:noHBand="0" w:noVBand="1"/>
      </w:tblPr>
      <w:tblGrid>
        <w:gridCol w:w="4527"/>
        <w:gridCol w:w="4528"/>
      </w:tblGrid>
      <w:tr w:rsidR="00FC7F2D" w:rsidRPr="00CB5F21" w14:paraId="5157BD24" w14:textId="77777777" w:rsidTr="00D54017">
        <w:tc>
          <w:tcPr>
            <w:tcW w:w="4527" w:type="dxa"/>
          </w:tcPr>
          <w:p w14:paraId="5157BD21" w14:textId="77777777" w:rsidR="00FC7F2D" w:rsidRPr="00CB5F21" w:rsidRDefault="00FC7F2D" w:rsidP="00D54017">
            <w:pPr>
              <w:pStyle w:val="Brdtekstindrykning"/>
              <w:widowControl w:val="0"/>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CB5F21">
              <w:rPr>
                <w:rFonts w:ascii="GothamBook" w:hAnsi="GothamBook"/>
                <w:b w:val="0"/>
                <w:bCs w:val="0"/>
                <w:i w:val="0"/>
                <w:iCs w:val="0"/>
                <w:spacing w:val="-2"/>
                <w:sz w:val="22"/>
                <w:szCs w:val="22"/>
                <w:lang w:val="en-GB"/>
              </w:rPr>
              <w:t>Strength (internally in the organisation)</w:t>
            </w:r>
          </w:p>
          <w:p w14:paraId="5157BD22" w14:textId="77777777" w:rsidR="00FC7F2D" w:rsidRPr="00CB5F21" w:rsidRDefault="00FC7F2D" w:rsidP="00D54017">
            <w:pPr>
              <w:pStyle w:val="Brdtekstindrykning"/>
              <w:widowControl w:val="0"/>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p>
        </w:tc>
        <w:tc>
          <w:tcPr>
            <w:tcW w:w="4528" w:type="dxa"/>
          </w:tcPr>
          <w:p w14:paraId="5157BD23" w14:textId="77777777" w:rsidR="00FC7F2D" w:rsidRPr="00CB5F21" w:rsidRDefault="00FC7F2D" w:rsidP="00D54017">
            <w:pPr>
              <w:pStyle w:val="Brdtekstindrykning"/>
              <w:widowControl w:val="0"/>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CB5F21">
              <w:rPr>
                <w:rFonts w:ascii="GothamBook" w:hAnsi="GothamBook"/>
                <w:b w:val="0"/>
                <w:bCs w:val="0"/>
                <w:i w:val="0"/>
                <w:iCs w:val="0"/>
                <w:spacing w:val="-2"/>
                <w:sz w:val="22"/>
                <w:szCs w:val="22"/>
                <w:lang w:val="en-GB"/>
              </w:rPr>
              <w:t>Opportunities (external)</w:t>
            </w:r>
          </w:p>
        </w:tc>
      </w:tr>
      <w:tr w:rsidR="00FC7F2D" w:rsidRPr="00CB5F21" w14:paraId="5157BD28" w14:textId="77777777" w:rsidTr="00D54017">
        <w:tc>
          <w:tcPr>
            <w:tcW w:w="4527" w:type="dxa"/>
          </w:tcPr>
          <w:p w14:paraId="5157BD25" w14:textId="77777777" w:rsidR="00FC7F2D" w:rsidRPr="00CB5F21" w:rsidRDefault="00FC7F2D" w:rsidP="00D54017">
            <w:pPr>
              <w:pStyle w:val="Brdtekstindrykning"/>
              <w:widowControl w:val="0"/>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CB5F21">
              <w:rPr>
                <w:rFonts w:ascii="GothamBook" w:hAnsi="GothamBook"/>
                <w:b w:val="0"/>
                <w:bCs w:val="0"/>
                <w:i w:val="0"/>
                <w:iCs w:val="0"/>
                <w:spacing w:val="-2"/>
                <w:sz w:val="22"/>
                <w:szCs w:val="22"/>
                <w:lang w:val="en-GB"/>
              </w:rPr>
              <w:t>Weaknesses (internally in the organisation)</w:t>
            </w:r>
          </w:p>
          <w:p w14:paraId="5157BD26" w14:textId="77777777" w:rsidR="00FC7F2D" w:rsidRPr="00CB5F21" w:rsidRDefault="00FC7F2D" w:rsidP="00D54017">
            <w:pPr>
              <w:pStyle w:val="Brdtekstindrykning"/>
              <w:widowControl w:val="0"/>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p>
        </w:tc>
        <w:tc>
          <w:tcPr>
            <w:tcW w:w="4528" w:type="dxa"/>
          </w:tcPr>
          <w:p w14:paraId="5157BD27" w14:textId="77777777" w:rsidR="00FC7F2D" w:rsidRPr="00CB5F21" w:rsidRDefault="00FC7F2D" w:rsidP="00D54017">
            <w:pPr>
              <w:pStyle w:val="Brdtekstindrykning"/>
              <w:widowControl w:val="0"/>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CB5F21">
              <w:rPr>
                <w:rFonts w:ascii="GothamBook" w:hAnsi="GothamBook"/>
                <w:b w:val="0"/>
                <w:bCs w:val="0"/>
                <w:i w:val="0"/>
                <w:iCs w:val="0"/>
                <w:spacing w:val="-2"/>
                <w:sz w:val="22"/>
                <w:szCs w:val="22"/>
                <w:lang w:val="en-GB"/>
              </w:rPr>
              <w:t>Threats (external)</w:t>
            </w:r>
          </w:p>
        </w:tc>
      </w:tr>
    </w:tbl>
    <w:p w14:paraId="5157BD29" w14:textId="77777777" w:rsidR="00FC7F2D" w:rsidRPr="00CB5F21" w:rsidRDefault="00FC7F2D" w:rsidP="00FC7F2D">
      <w:pPr>
        <w:pStyle w:val="Brdtekstindrykning"/>
        <w:widowControl w:val="0"/>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p>
    <w:p w14:paraId="5157BD2A" w14:textId="77777777" w:rsidR="00FC7F2D" w:rsidRPr="00CB5F21" w:rsidRDefault="00FC7F2D" w:rsidP="00FC7F2D">
      <w:pPr>
        <w:pStyle w:val="Brdtekstindrykning"/>
        <w:widowControl w:val="0"/>
        <w:numPr>
          <w:ilvl w:val="0"/>
          <w:numId w:val="26"/>
        </w:numPr>
        <w:shd w:val="clear" w:color="auto" w:fill="FFFFFF"/>
        <w:tabs>
          <w:tab w:val="left" w:pos="-584"/>
          <w:tab w:val="left" w:pos="360"/>
          <w:tab w:val="left" w:pos="531"/>
          <w:tab w:val="left" w:pos="1701"/>
        </w:tabs>
        <w:spacing w:line="276" w:lineRule="auto"/>
        <w:rPr>
          <w:rFonts w:ascii="GothamBook" w:hAnsi="GothamBook"/>
          <w:b w:val="0"/>
          <w:bCs w:val="0"/>
          <w:i w:val="0"/>
          <w:iCs w:val="0"/>
          <w:spacing w:val="-2"/>
          <w:sz w:val="22"/>
          <w:szCs w:val="22"/>
          <w:lang w:val="en-GB"/>
        </w:rPr>
      </w:pPr>
      <w:r w:rsidRPr="00CB5F21">
        <w:rPr>
          <w:rFonts w:ascii="GothamBook" w:hAnsi="GothamBook"/>
          <w:b w:val="0"/>
          <w:bCs w:val="0"/>
          <w:i w:val="0"/>
          <w:iCs w:val="0"/>
          <w:spacing w:val="-2"/>
          <w:sz w:val="22"/>
          <w:szCs w:val="22"/>
          <w:lang w:val="en-GB"/>
        </w:rPr>
        <w:t xml:space="preserve">Based on the SWOT analysis, what are the key areas to address in this </w:t>
      </w:r>
      <w:r w:rsidRPr="00CB5F21">
        <w:rPr>
          <w:rFonts w:ascii="GothamBook" w:hAnsi="GothamBook"/>
          <w:b w:val="0"/>
          <w:bCs w:val="0"/>
          <w:i w:val="0"/>
          <w:iCs w:val="0"/>
          <w:spacing w:val="-2"/>
          <w:sz w:val="22"/>
          <w:szCs w:val="22"/>
          <w:lang w:val="en-GB"/>
        </w:rPr>
        <w:lastRenderedPageBreak/>
        <w:t>intervention?</w:t>
      </w:r>
    </w:p>
    <w:p w14:paraId="5157BD2B" w14:textId="77777777" w:rsidR="00FC7F2D" w:rsidRPr="00CB5F21" w:rsidRDefault="00FC7F2D" w:rsidP="00FC7F2D">
      <w:pPr>
        <w:spacing w:line="276" w:lineRule="auto"/>
        <w:rPr>
          <w:rFonts w:ascii="GothamBook" w:hAnsi="GothamBook" w:cs="Arial"/>
          <w:sz w:val="22"/>
          <w:szCs w:val="22"/>
          <w:lang w:val="en-US"/>
        </w:rPr>
      </w:pPr>
    </w:p>
    <w:p w14:paraId="5157BD2C" w14:textId="77777777" w:rsidR="00FC7F2D" w:rsidRPr="00CB5F21" w:rsidRDefault="00FC7F2D" w:rsidP="00FC7F2D">
      <w:pPr>
        <w:spacing w:line="276" w:lineRule="auto"/>
        <w:rPr>
          <w:rFonts w:ascii="GothamBook" w:hAnsi="GothamBook" w:cs="Arial"/>
          <w:sz w:val="22"/>
          <w:szCs w:val="22"/>
          <w:lang w:val="en-US"/>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779"/>
      </w:tblGrid>
      <w:tr w:rsidR="00FC7F2D" w:rsidRPr="00CB5F21" w14:paraId="5157BD2E" w14:textId="77777777" w:rsidTr="00E4001B">
        <w:tc>
          <w:tcPr>
            <w:tcW w:w="9779" w:type="dxa"/>
            <w:tcBorders>
              <w:top w:val="single" w:sz="6" w:space="0" w:color="auto"/>
              <w:left w:val="single" w:sz="6" w:space="0" w:color="auto"/>
              <w:bottom w:val="single" w:sz="6" w:space="0" w:color="auto"/>
              <w:right w:val="single" w:sz="6" w:space="0" w:color="auto"/>
            </w:tcBorders>
            <w:shd w:val="clear" w:color="auto" w:fill="F5F1E9"/>
          </w:tcPr>
          <w:p w14:paraId="5157BD2D" w14:textId="77777777" w:rsidR="00FC7F2D" w:rsidRPr="00CB5F21" w:rsidRDefault="00FC7F2D" w:rsidP="00D54017">
            <w:pPr>
              <w:pStyle w:val="Overskrift2"/>
              <w:spacing w:line="276" w:lineRule="auto"/>
              <w:ind w:left="576" w:hanging="576"/>
              <w:rPr>
                <w:rFonts w:ascii="GothamBook" w:hAnsi="GothamBook"/>
                <w:b/>
                <w:sz w:val="22"/>
                <w:szCs w:val="22"/>
                <w:lang w:val="en-GB"/>
              </w:rPr>
            </w:pPr>
            <w:r w:rsidRPr="00CB5F21">
              <w:rPr>
                <w:rFonts w:ascii="GothamBook" w:hAnsi="GothamBook"/>
                <w:b/>
                <w:color w:val="auto"/>
                <w:sz w:val="22"/>
                <w:szCs w:val="22"/>
                <w:lang w:val="en-GB"/>
              </w:rPr>
              <w:t>A3: Description of Intervention (approx. 4-6 pages)</w:t>
            </w:r>
          </w:p>
        </w:tc>
      </w:tr>
      <w:tr w:rsidR="00FC7F2D" w:rsidRPr="00CB5F21" w14:paraId="5157BD30" w14:textId="77777777" w:rsidTr="00D54017">
        <w:tc>
          <w:tcPr>
            <w:tcW w:w="9779" w:type="dxa"/>
            <w:tcBorders>
              <w:top w:val="single" w:sz="6" w:space="0" w:color="auto"/>
              <w:left w:val="nil"/>
              <w:bottom w:val="nil"/>
              <w:right w:val="nil"/>
            </w:tcBorders>
            <w:shd w:val="clear" w:color="auto" w:fill="FFFFFF" w:themeFill="background1"/>
          </w:tcPr>
          <w:p w14:paraId="5157BD2F" w14:textId="77777777" w:rsidR="00FC7F2D" w:rsidRPr="00CB5F21" w:rsidRDefault="00FC7F2D" w:rsidP="00D54017">
            <w:pPr>
              <w:pStyle w:val="Overskrift2"/>
              <w:spacing w:line="276" w:lineRule="auto"/>
              <w:ind w:left="576" w:hanging="576"/>
              <w:rPr>
                <w:rFonts w:ascii="GothamBook" w:hAnsi="GothamBook"/>
                <w:color w:val="auto"/>
                <w:sz w:val="22"/>
                <w:szCs w:val="22"/>
                <w:lang w:val="en-GB"/>
              </w:rPr>
            </w:pPr>
          </w:p>
        </w:tc>
      </w:tr>
    </w:tbl>
    <w:p w14:paraId="5157BD31" w14:textId="77777777" w:rsidR="00FC7F2D" w:rsidRPr="00CB5F21" w:rsidRDefault="00FC7F2D" w:rsidP="00FC7F2D">
      <w:pPr>
        <w:numPr>
          <w:ilvl w:val="0"/>
          <w:numId w:val="29"/>
        </w:numPr>
        <w:shd w:val="clear" w:color="auto" w:fill="FFFFFF"/>
        <w:tabs>
          <w:tab w:val="left" w:pos="360"/>
        </w:tabs>
        <w:spacing w:line="276" w:lineRule="auto"/>
        <w:rPr>
          <w:rFonts w:ascii="GothamBook" w:hAnsi="GothamBook" w:cs="Arial"/>
          <w:b/>
          <w:sz w:val="22"/>
          <w:szCs w:val="22"/>
          <w:lang w:val="en-GB"/>
        </w:rPr>
      </w:pPr>
      <w:r w:rsidRPr="00CB5F21">
        <w:rPr>
          <w:rFonts w:ascii="GothamBook" w:hAnsi="GothamBook" w:cs="Arial"/>
          <w:b/>
          <w:sz w:val="22"/>
          <w:szCs w:val="22"/>
          <w:lang w:val="en-GB"/>
        </w:rPr>
        <w:t>Outcome and indicators</w:t>
      </w:r>
    </w:p>
    <w:p w14:paraId="5157BD32" w14:textId="77777777" w:rsidR="00FC7F2D" w:rsidRPr="00CB5F21" w:rsidRDefault="00FC7F2D" w:rsidP="00FC7F2D">
      <w:pPr>
        <w:numPr>
          <w:ilvl w:val="0"/>
          <w:numId w:val="32"/>
        </w:numPr>
        <w:tabs>
          <w:tab w:val="left" w:pos="426"/>
        </w:tabs>
        <w:overflowPunct w:val="0"/>
        <w:autoSpaceDE w:val="0"/>
        <w:autoSpaceDN w:val="0"/>
        <w:adjustRightInd w:val="0"/>
        <w:spacing w:line="276" w:lineRule="auto"/>
        <w:textAlignment w:val="baseline"/>
        <w:rPr>
          <w:rFonts w:ascii="GothamBook" w:hAnsi="GothamBook"/>
          <w:sz w:val="22"/>
          <w:szCs w:val="22"/>
          <w:lang w:val="en-GB"/>
        </w:rPr>
      </w:pPr>
      <w:r w:rsidRPr="00CB5F21">
        <w:rPr>
          <w:rFonts w:ascii="GothamBook" w:hAnsi="GothamBook"/>
          <w:sz w:val="22"/>
          <w:szCs w:val="22"/>
          <w:lang w:val="en-GB"/>
        </w:rPr>
        <w:t>Indicate the overall objective for the intervention.</w:t>
      </w:r>
    </w:p>
    <w:p w14:paraId="5157BD33" w14:textId="77777777" w:rsidR="00FC7F2D" w:rsidRPr="00CB5F21" w:rsidRDefault="00FC7F2D" w:rsidP="00FC7F2D">
      <w:pPr>
        <w:numPr>
          <w:ilvl w:val="0"/>
          <w:numId w:val="32"/>
        </w:numPr>
        <w:tabs>
          <w:tab w:val="left" w:pos="426"/>
        </w:tabs>
        <w:overflowPunct w:val="0"/>
        <w:autoSpaceDE w:val="0"/>
        <w:autoSpaceDN w:val="0"/>
        <w:adjustRightInd w:val="0"/>
        <w:spacing w:line="276" w:lineRule="auto"/>
        <w:textAlignment w:val="baseline"/>
        <w:rPr>
          <w:rFonts w:ascii="GothamBook" w:hAnsi="GothamBook"/>
          <w:sz w:val="22"/>
          <w:szCs w:val="22"/>
          <w:lang w:val="en-GB"/>
        </w:rPr>
      </w:pPr>
      <w:r w:rsidRPr="00CB5F21">
        <w:rPr>
          <w:rFonts w:ascii="GothamBook" w:hAnsi="GothamBook"/>
          <w:sz w:val="22"/>
          <w:szCs w:val="22"/>
          <w:lang w:val="en-GB"/>
        </w:rPr>
        <w:t xml:space="preserve">Indicate the outcomes/ specific processes (no more than three in total), which the intervention is expected to set in motion or complete. </w:t>
      </w:r>
    </w:p>
    <w:p w14:paraId="5157BD34" w14:textId="77777777" w:rsidR="00FC7F2D" w:rsidRPr="00CB5F21" w:rsidRDefault="00FC7F2D" w:rsidP="00FC7F2D">
      <w:pPr>
        <w:widowControl w:val="0"/>
        <w:numPr>
          <w:ilvl w:val="0"/>
          <w:numId w:val="32"/>
        </w:numPr>
        <w:shd w:val="clear" w:color="auto" w:fill="FFFFFF"/>
        <w:tabs>
          <w:tab w:val="clear" w:pos="361"/>
          <w:tab w:val="left" w:pos="-584"/>
          <w:tab w:val="left" w:pos="360"/>
          <w:tab w:val="left" w:pos="531"/>
          <w:tab w:val="left" w:pos="1701"/>
        </w:tabs>
        <w:overflowPunct w:val="0"/>
        <w:autoSpaceDE w:val="0"/>
        <w:autoSpaceDN w:val="0"/>
        <w:adjustRightInd w:val="0"/>
        <w:spacing w:line="276" w:lineRule="auto"/>
        <w:textAlignment w:val="baseline"/>
        <w:rPr>
          <w:rFonts w:ascii="GothamBook" w:hAnsi="GothamBook"/>
          <w:spacing w:val="-2"/>
          <w:sz w:val="22"/>
          <w:szCs w:val="22"/>
          <w:lang w:val="en-US"/>
        </w:rPr>
      </w:pPr>
      <w:r w:rsidRPr="00CB5F21">
        <w:rPr>
          <w:rFonts w:ascii="GothamBook" w:hAnsi="GothamBook"/>
          <w:spacing w:val="-2"/>
          <w:sz w:val="22"/>
          <w:szCs w:val="22"/>
          <w:lang w:val="en-GB"/>
        </w:rPr>
        <w:t>Indicate the success criteria/ indicators used to measure the achievement of each outcome.</w:t>
      </w:r>
    </w:p>
    <w:p w14:paraId="5157BD35" w14:textId="77777777" w:rsidR="00FC7F2D" w:rsidRPr="00CB5F21" w:rsidRDefault="00FC7F2D" w:rsidP="00FC7F2D">
      <w:pPr>
        <w:widowControl w:val="0"/>
        <w:numPr>
          <w:ilvl w:val="0"/>
          <w:numId w:val="31"/>
        </w:numPr>
        <w:shd w:val="clear" w:color="auto" w:fill="FFFFFF"/>
        <w:tabs>
          <w:tab w:val="left" w:pos="-584"/>
          <w:tab w:val="left" w:pos="360"/>
          <w:tab w:val="left" w:pos="531"/>
          <w:tab w:val="left" w:pos="1701"/>
        </w:tabs>
        <w:overflowPunct w:val="0"/>
        <w:autoSpaceDE w:val="0"/>
        <w:autoSpaceDN w:val="0"/>
        <w:adjustRightInd w:val="0"/>
        <w:spacing w:line="276" w:lineRule="auto"/>
        <w:textAlignment w:val="baseline"/>
        <w:rPr>
          <w:rFonts w:ascii="GothamBook" w:hAnsi="GothamBook"/>
          <w:spacing w:val="-2"/>
          <w:sz w:val="22"/>
          <w:szCs w:val="22"/>
          <w:lang w:val="en-GB"/>
        </w:rPr>
      </w:pPr>
      <w:r w:rsidRPr="00CB5F21">
        <w:rPr>
          <w:rFonts w:ascii="GothamBook" w:hAnsi="GothamBook"/>
          <w:spacing w:val="-2"/>
          <w:sz w:val="22"/>
          <w:szCs w:val="22"/>
          <w:lang w:val="en-GB"/>
        </w:rPr>
        <w:t xml:space="preserve">State by which </w:t>
      </w:r>
      <w:r w:rsidRPr="00CB5F21">
        <w:rPr>
          <w:rFonts w:ascii="GothamBook" w:hAnsi="GothamBook"/>
          <w:b/>
          <w:spacing w:val="-2"/>
          <w:sz w:val="22"/>
          <w:szCs w:val="22"/>
          <w:lang w:val="en-GB"/>
        </w:rPr>
        <w:t>means of verification</w:t>
      </w:r>
      <w:r w:rsidRPr="00CB5F21">
        <w:rPr>
          <w:rFonts w:ascii="GothamBook" w:hAnsi="GothamBook"/>
          <w:spacing w:val="-2"/>
          <w:sz w:val="22"/>
          <w:szCs w:val="22"/>
          <w:lang w:val="en-GB"/>
        </w:rPr>
        <w:t xml:space="preserve"> information regarding the indicators will be collected.</w:t>
      </w:r>
    </w:p>
    <w:p w14:paraId="5157BD36" w14:textId="77777777" w:rsidR="00FC7F2D" w:rsidRPr="00CB5F21" w:rsidRDefault="00FC7F2D" w:rsidP="00FC7F2D">
      <w:pPr>
        <w:widowControl w:val="0"/>
        <w:shd w:val="clear" w:color="auto" w:fill="FFFFFF"/>
        <w:tabs>
          <w:tab w:val="left" w:pos="-584"/>
          <w:tab w:val="left" w:pos="360"/>
          <w:tab w:val="left" w:pos="531"/>
          <w:tab w:val="left" w:pos="1701"/>
        </w:tabs>
        <w:overflowPunct w:val="0"/>
        <w:autoSpaceDE w:val="0"/>
        <w:autoSpaceDN w:val="0"/>
        <w:adjustRightInd w:val="0"/>
        <w:spacing w:line="276" w:lineRule="auto"/>
        <w:ind w:left="360"/>
        <w:textAlignment w:val="baseline"/>
        <w:rPr>
          <w:rFonts w:ascii="GothamBook" w:hAnsi="GothamBook"/>
          <w:spacing w:val="-2"/>
          <w:sz w:val="22"/>
          <w:szCs w:val="22"/>
          <w:lang w:val="en-GB"/>
        </w:rPr>
      </w:pPr>
    </w:p>
    <w:p w14:paraId="5157BD37" w14:textId="77777777" w:rsidR="00FC7F2D" w:rsidRPr="00CB5F21" w:rsidRDefault="00FC7F2D" w:rsidP="00FC7F2D">
      <w:pPr>
        <w:numPr>
          <w:ilvl w:val="0"/>
          <w:numId w:val="29"/>
        </w:numPr>
        <w:shd w:val="clear" w:color="auto" w:fill="FFFFFF"/>
        <w:tabs>
          <w:tab w:val="left" w:pos="360"/>
        </w:tabs>
        <w:spacing w:line="276" w:lineRule="auto"/>
        <w:rPr>
          <w:rFonts w:ascii="GothamBook" w:hAnsi="GothamBook" w:cs="Arial"/>
          <w:b/>
          <w:sz w:val="22"/>
          <w:szCs w:val="22"/>
          <w:lang w:val="en-GB"/>
        </w:rPr>
      </w:pPr>
      <w:r w:rsidRPr="00CB5F21">
        <w:rPr>
          <w:rFonts w:ascii="GothamBook" w:hAnsi="GothamBook" w:cs="Arial"/>
          <w:b/>
          <w:sz w:val="22"/>
          <w:szCs w:val="22"/>
          <w:lang w:val="en-GB"/>
        </w:rPr>
        <w:t>Participants</w:t>
      </w:r>
    </w:p>
    <w:p w14:paraId="5157BD38" w14:textId="77777777" w:rsidR="00FC7F2D" w:rsidRPr="00CB5F21" w:rsidRDefault="00FC7F2D" w:rsidP="00FC7F2D">
      <w:pPr>
        <w:numPr>
          <w:ilvl w:val="0"/>
          <w:numId w:val="30"/>
        </w:numPr>
        <w:shd w:val="clear" w:color="auto" w:fill="FFFFFF"/>
        <w:tabs>
          <w:tab w:val="left" w:pos="360"/>
        </w:tabs>
        <w:spacing w:line="276" w:lineRule="auto"/>
        <w:rPr>
          <w:rFonts w:ascii="GothamBook" w:hAnsi="GothamBook" w:cs="Arial"/>
          <w:sz w:val="22"/>
          <w:szCs w:val="22"/>
          <w:lang w:val="en-GB"/>
        </w:rPr>
      </w:pPr>
      <w:r w:rsidRPr="00CB5F21">
        <w:rPr>
          <w:rFonts w:ascii="GothamBook" w:hAnsi="GothamBook" w:cs="Arial"/>
          <w:sz w:val="22"/>
          <w:szCs w:val="22"/>
          <w:lang w:val="en-GB"/>
        </w:rPr>
        <w:t>Describe the interventions participants according to gender, position in the organisation and if relevant, their ethnic, social, religious or other kinds of identity.</w:t>
      </w:r>
    </w:p>
    <w:p w14:paraId="5157BD39" w14:textId="77777777" w:rsidR="00FC7F2D" w:rsidRPr="00CB5F21" w:rsidRDefault="00FC7F2D" w:rsidP="00FC7F2D">
      <w:pPr>
        <w:numPr>
          <w:ilvl w:val="0"/>
          <w:numId w:val="30"/>
        </w:numPr>
        <w:shd w:val="clear" w:color="auto" w:fill="FFFFFF"/>
        <w:tabs>
          <w:tab w:val="left" w:pos="360"/>
        </w:tabs>
        <w:spacing w:line="276" w:lineRule="auto"/>
        <w:rPr>
          <w:rFonts w:ascii="GothamBook" w:hAnsi="GothamBook" w:cs="Arial"/>
          <w:sz w:val="22"/>
          <w:szCs w:val="22"/>
          <w:lang w:val="en-GB"/>
        </w:rPr>
      </w:pPr>
      <w:r w:rsidRPr="00CB5F21">
        <w:rPr>
          <w:rFonts w:ascii="GothamBook" w:hAnsi="GothamBook" w:cs="Arial"/>
          <w:sz w:val="22"/>
          <w:szCs w:val="22"/>
          <w:lang w:val="en-GB"/>
        </w:rPr>
        <w:t xml:space="preserve">Describe and justify the criteria for selecting participants in the intervention. </w:t>
      </w:r>
    </w:p>
    <w:p w14:paraId="5157BD3A" w14:textId="77777777" w:rsidR="00FC7F2D" w:rsidRPr="00CB5F21" w:rsidRDefault="00FC7F2D" w:rsidP="00FC7F2D">
      <w:pPr>
        <w:shd w:val="clear" w:color="auto" w:fill="FFFFFF"/>
        <w:tabs>
          <w:tab w:val="left" w:pos="360"/>
        </w:tabs>
        <w:spacing w:line="276" w:lineRule="auto"/>
        <w:rPr>
          <w:rFonts w:ascii="GothamBook" w:hAnsi="GothamBook" w:cs="Arial"/>
          <w:b/>
          <w:sz w:val="22"/>
          <w:szCs w:val="22"/>
          <w:lang w:val="en-GB"/>
        </w:rPr>
      </w:pPr>
    </w:p>
    <w:p w14:paraId="5157BD3B" w14:textId="77777777" w:rsidR="00FC7F2D" w:rsidRPr="00CB5F21" w:rsidRDefault="00FC7F2D" w:rsidP="00FC7F2D">
      <w:pPr>
        <w:numPr>
          <w:ilvl w:val="0"/>
          <w:numId w:val="29"/>
        </w:numPr>
        <w:shd w:val="clear" w:color="auto" w:fill="FFFFFF"/>
        <w:tabs>
          <w:tab w:val="left" w:pos="360"/>
        </w:tabs>
        <w:spacing w:line="276" w:lineRule="auto"/>
        <w:rPr>
          <w:rFonts w:ascii="GothamBook" w:hAnsi="GothamBook" w:cs="Arial"/>
          <w:b/>
          <w:sz w:val="22"/>
          <w:szCs w:val="22"/>
          <w:lang w:val="en-GB"/>
        </w:rPr>
      </w:pPr>
      <w:r w:rsidRPr="00CB5F21">
        <w:rPr>
          <w:rFonts w:ascii="GothamBook" w:hAnsi="GothamBook" w:cs="Arial"/>
          <w:b/>
          <w:sz w:val="22"/>
          <w:szCs w:val="22"/>
          <w:lang w:val="en-GB"/>
        </w:rPr>
        <w:t xml:space="preserve">Activities and outputs </w:t>
      </w:r>
    </w:p>
    <w:p w14:paraId="5157BD3C" w14:textId="77777777" w:rsidR="00FC7F2D" w:rsidRPr="00CB5F21" w:rsidRDefault="00FC7F2D" w:rsidP="00FC7F2D">
      <w:pPr>
        <w:pStyle w:val="BodyText21"/>
        <w:numPr>
          <w:ilvl w:val="0"/>
          <w:numId w:val="30"/>
        </w:numPr>
        <w:shd w:val="clear" w:color="auto" w:fill="FFFFFF"/>
        <w:tabs>
          <w:tab w:val="clear" w:pos="322"/>
          <w:tab w:val="left" w:pos="360"/>
          <w:tab w:val="left" w:pos="1701"/>
        </w:tabs>
        <w:spacing w:line="276" w:lineRule="auto"/>
        <w:rPr>
          <w:rFonts w:ascii="GothamBook" w:hAnsi="GothamBook" w:cs="Arial"/>
          <w:spacing w:val="0"/>
          <w:sz w:val="22"/>
          <w:szCs w:val="22"/>
          <w:lang w:val="en-GB"/>
        </w:rPr>
      </w:pPr>
      <w:r w:rsidRPr="00CB5F21">
        <w:rPr>
          <w:rFonts w:ascii="GothamBook" w:hAnsi="GothamBook" w:cs="Arial"/>
          <w:spacing w:val="0"/>
          <w:sz w:val="22"/>
          <w:szCs w:val="22"/>
          <w:lang w:val="en-GB"/>
        </w:rPr>
        <w:t>List the activities and expected outputs (</w:t>
      </w:r>
      <w:proofErr w:type="gramStart"/>
      <w:r w:rsidRPr="00CB5F21">
        <w:rPr>
          <w:rFonts w:ascii="GothamBook" w:hAnsi="GothamBook" w:cs="Arial"/>
          <w:spacing w:val="0"/>
          <w:sz w:val="22"/>
          <w:szCs w:val="22"/>
          <w:lang w:val="en-GB"/>
        </w:rPr>
        <w:t>e.g.</w:t>
      </w:r>
      <w:proofErr w:type="gramEnd"/>
      <w:r w:rsidRPr="00CB5F21">
        <w:rPr>
          <w:rFonts w:ascii="GothamBook" w:hAnsi="GothamBook" w:cs="Arial"/>
          <w:spacing w:val="0"/>
          <w:sz w:val="22"/>
          <w:szCs w:val="22"/>
          <w:lang w:val="en-GB"/>
        </w:rPr>
        <w:t xml:space="preserve"> a workshop manual, financial management policy etc.) below: </w:t>
      </w:r>
    </w:p>
    <w:p w14:paraId="5157BD3D" w14:textId="77777777" w:rsidR="00FC7F2D" w:rsidRPr="00E4001B" w:rsidRDefault="00FC7F2D" w:rsidP="00FC7F2D">
      <w:pPr>
        <w:pStyle w:val="BodyText21"/>
        <w:shd w:val="clear" w:color="auto" w:fill="FFFFFF"/>
        <w:tabs>
          <w:tab w:val="clear" w:pos="322"/>
          <w:tab w:val="left" w:pos="360"/>
          <w:tab w:val="left" w:pos="1701"/>
        </w:tabs>
        <w:spacing w:line="276" w:lineRule="auto"/>
        <w:ind w:left="360"/>
        <w:rPr>
          <w:rFonts w:ascii="GothamBook" w:hAnsi="GothamBook" w:cs="Arial"/>
          <w:spacing w:val="0"/>
          <w:sz w:val="22"/>
          <w:szCs w:val="22"/>
          <w:lang w:val="en-GB"/>
        </w:rPr>
      </w:pPr>
      <w:r w:rsidRPr="00CB5F21">
        <w:rPr>
          <w:rFonts w:ascii="GothamBook" w:hAnsi="GothamBook" w:cs="Arial"/>
          <w:spacing w:val="0"/>
          <w:sz w:val="22"/>
          <w:szCs w:val="22"/>
          <w:lang w:val="en-GB"/>
        </w:rPr>
        <w:t xml:space="preserve"> </w:t>
      </w:r>
    </w:p>
    <w:p w14:paraId="5157BD3E" w14:textId="77777777" w:rsidR="00FC7F2D" w:rsidRPr="00E4001B" w:rsidRDefault="00FC7F2D" w:rsidP="00FC7F2D">
      <w:pPr>
        <w:pStyle w:val="BodyText21"/>
        <w:shd w:val="clear" w:color="auto" w:fill="FFFFFF"/>
        <w:tabs>
          <w:tab w:val="clear" w:pos="322"/>
          <w:tab w:val="left" w:pos="360"/>
          <w:tab w:val="left" w:pos="1701"/>
        </w:tabs>
        <w:spacing w:line="276" w:lineRule="auto"/>
        <w:ind w:left="0"/>
        <w:rPr>
          <w:rFonts w:ascii="GothamBook" w:hAnsi="GothamBook" w:cs="Arial"/>
          <w:sz w:val="22"/>
          <w:szCs w:val="22"/>
          <w:lang w:val="en-GB"/>
        </w:rPr>
      </w:pPr>
      <w:r w:rsidRPr="00E4001B">
        <w:rPr>
          <w:rFonts w:ascii="GothamBook" w:hAnsi="GothamBook" w:cs="Arial"/>
          <w:i/>
          <w:spacing w:val="0"/>
          <w:sz w:val="22"/>
          <w:szCs w:val="22"/>
          <w:lang w:val="en-GB"/>
        </w:rPr>
        <w:t>Example</w:t>
      </w:r>
      <w:r w:rsidRPr="00E4001B">
        <w:rPr>
          <w:rFonts w:ascii="GothamBook" w:hAnsi="GothamBook" w:cs="Arial"/>
          <w:spacing w:val="0"/>
          <w:sz w:val="22"/>
          <w:szCs w:val="22"/>
          <w:lang w:val="en-GB"/>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3061"/>
        <w:gridCol w:w="2789"/>
      </w:tblGrid>
      <w:tr w:rsidR="00FC7F2D" w:rsidRPr="00E4001B" w14:paraId="5157BD42" w14:textId="77777777" w:rsidTr="00D54017">
        <w:tc>
          <w:tcPr>
            <w:tcW w:w="2976" w:type="dxa"/>
          </w:tcPr>
          <w:p w14:paraId="5157BD3F" w14:textId="77777777" w:rsidR="00FC7F2D" w:rsidRPr="00E4001B" w:rsidRDefault="00FC7F2D" w:rsidP="00D54017">
            <w:pPr>
              <w:spacing w:line="276" w:lineRule="auto"/>
              <w:rPr>
                <w:rFonts w:ascii="GothamBook" w:hAnsi="GothamBook" w:cs="Arial"/>
                <w:sz w:val="22"/>
                <w:szCs w:val="22"/>
                <w:lang w:val="en-GB"/>
              </w:rPr>
            </w:pPr>
            <w:r w:rsidRPr="00E4001B">
              <w:rPr>
                <w:rFonts w:ascii="GothamBook" w:hAnsi="GothamBook" w:cs="Arial"/>
                <w:sz w:val="22"/>
                <w:szCs w:val="22"/>
                <w:lang w:val="en-GB"/>
              </w:rPr>
              <w:t>Outcomes</w:t>
            </w:r>
          </w:p>
        </w:tc>
        <w:tc>
          <w:tcPr>
            <w:tcW w:w="3263" w:type="dxa"/>
          </w:tcPr>
          <w:p w14:paraId="5157BD40" w14:textId="77777777" w:rsidR="00FC7F2D" w:rsidRPr="00E4001B" w:rsidRDefault="00FC7F2D" w:rsidP="00D54017">
            <w:pPr>
              <w:spacing w:line="276" w:lineRule="auto"/>
              <w:rPr>
                <w:rFonts w:ascii="GothamBook" w:hAnsi="GothamBook" w:cs="Arial"/>
                <w:sz w:val="22"/>
                <w:szCs w:val="22"/>
                <w:lang w:val="en-GB"/>
              </w:rPr>
            </w:pPr>
            <w:r w:rsidRPr="00E4001B">
              <w:rPr>
                <w:rFonts w:ascii="GothamBook" w:hAnsi="GothamBook" w:cs="Arial"/>
                <w:sz w:val="22"/>
                <w:szCs w:val="22"/>
                <w:lang w:val="en-GB"/>
              </w:rPr>
              <w:t>Activities</w:t>
            </w:r>
          </w:p>
        </w:tc>
        <w:tc>
          <w:tcPr>
            <w:tcW w:w="2975" w:type="dxa"/>
          </w:tcPr>
          <w:p w14:paraId="5157BD41" w14:textId="77777777" w:rsidR="00FC7F2D" w:rsidRPr="00E4001B" w:rsidRDefault="00FC7F2D" w:rsidP="00D54017">
            <w:pPr>
              <w:spacing w:line="276" w:lineRule="auto"/>
              <w:rPr>
                <w:rFonts w:ascii="GothamBook" w:hAnsi="GothamBook" w:cs="Arial"/>
                <w:sz w:val="22"/>
                <w:szCs w:val="22"/>
                <w:lang w:val="en-GB"/>
              </w:rPr>
            </w:pPr>
            <w:r w:rsidRPr="00E4001B">
              <w:rPr>
                <w:rFonts w:ascii="GothamBook" w:hAnsi="GothamBook" w:cs="Arial"/>
                <w:sz w:val="22"/>
                <w:szCs w:val="22"/>
                <w:lang w:val="en-GB"/>
              </w:rPr>
              <w:t>Outputs</w:t>
            </w:r>
          </w:p>
        </w:tc>
      </w:tr>
      <w:tr w:rsidR="00FC7F2D" w:rsidRPr="00E4001B" w14:paraId="5157BD48" w14:textId="77777777" w:rsidTr="00D54017">
        <w:tc>
          <w:tcPr>
            <w:tcW w:w="2976" w:type="dxa"/>
          </w:tcPr>
          <w:p w14:paraId="5157BD43" w14:textId="77777777" w:rsidR="00FC7F2D" w:rsidRPr="00E4001B" w:rsidRDefault="00FC7F2D" w:rsidP="00D54017">
            <w:pPr>
              <w:spacing w:line="276" w:lineRule="auto"/>
              <w:rPr>
                <w:rFonts w:ascii="GothamBook" w:hAnsi="GothamBook" w:cs="Arial"/>
                <w:sz w:val="22"/>
                <w:szCs w:val="22"/>
                <w:lang w:val="en-GB"/>
              </w:rPr>
            </w:pPr>
          </w:p>
        </w:tc>
        <w:tc>
          <w:tcPr>
            <w:tcW w:w="3263" w:type="dxa"/>
          </w:tcPr>
          <w:p w14:paraId="5157BD44" w14:textId="77777777" w:rsidR="00FC7F2D" w:rsidRPr="00E4001B" w:rsidRDefault="00FC7F2D" w:rsidP="00D54017">
            <w:pPr>
              <w:spacing w:line="276" w:lineRule="auto"/>
              <w:rPr>
                <w:rFonts w:ascii="GothamBook" w:hAnsi="GothamBook" w:cs="Arial"/>
                <w:sz w:val="22"/>
                <w:szCs w:val="22"/>
                <w:lang w:val="en-GB"/>
              </w:rPr>
            </w:pPr>
            <w:r w:rsidRPr="00E4001B">
              <w:rPr>
                <w:rFonts w:ascii="GothamBook" w:hAnsi="GothamBook" w:cs="Arial"/>
                <w:sz w:val="22"/>
                <w:szCs w:val="22"/>
                <w:lang w:val="en-GB"/>
              </w:rPr>
              <w:t>a.</w:t>
            </w:r>
          </w:p>
          <w:p w14:paraId="5157BD45" w14:textId="77777777" w:rsidR="00FC7F2D" w:rsidRPr="00E4001B" w:rsidRDefault="00FC7F2D" w:rsidP="00D54017">
            <w:pPr>
              <w:spacing w:line="276" w:lineRule="auto"/>
              <w:rPr>
                <w:rFonts w:ascii="GothamBook" w:hAnsi="GothamBook" w:cs="Arial"/>
                <w:sz w:val="22"/>
                <w:szCs w:val="22"/>
                <w:lang w:val="en-GB"/>
              </w:rPr>
            </w:pPr>
            <w:r w:rsidRPr="00E4001B">
              <w:rPr>
                <w:rFonts w:ascii="GothamBook" w:hAnsi="GothamBook" w:cs="Arial"/>
                <w:sz w:val="22"/>
                <w:szCs w:val="22"/>
                <w:lang w:val="en-GB"/>
              </w:rPr>
              <w:t>b.</w:t>
            </w:r>
          </w:p>
          <w:p w14:paraId="5157BD46" w14:textId="77777777" w:rsidR="00FC7F2D" w:rsidRPr="00E4001B" w:rsidRDefault="00FC7F2D" w:rsidP="00D54017">
            <w:pPr>
              <w:spacing w:line="276" w:lineRule="auto"/>
              <w:rPr>
                <w:rFonts w:ascii="GothamBook" w:hAnsi="GothamBook" w:cs="Arial"/>
                <w:sz w:val="22"/>
                <w:szCs w:val="22"/>
                <w:lang w:val="en-GB"/>
              </w:rPr>
            </w:pPr>
            <w:r w:rsidRPr="00E4001B">
              <w:rPr>
                <w:rFonts w:ascii="GothamBook" w:hAnsi="GothamBook" w:cs="Arial"/>
                <w:sz w:val="22"/>
                <w:szCs w:val="22"/>
                <w:lang w:val="en-GB"/>
              </w:rPr>
              <w:t>c.</w:t>
            </w:r>
          </w:p>
        </w:tc>
        <w:tc>
          <w:tcPr>
            <w:tcW w:w="2975" w:type="dxa"/>
          </w:tcPr>
          <w:p w14:paraId="5157BD47" w14:textId="77777777" w:rsidR="00FC7F2D" w:rsidRPr="00E4001B" w:rsidRDefault="00FC7F2D" w:rsidP="00D54017">
            <w:pPr>
              <w:spacing w:line="276" w:lineRule="auto"/>
              <w:rPr>
                <w:rFonts w:ascii="GothamBook" w:hAnsi="GothamBook" w:cs="Arial"/>
                <w:sz w:val="22"/>
                <w:szCs w:val="22"/>
                <w:lang w:val="en-GB"/>
              </w:rPr>
            </w:pPr>
            <w:r w:rsidRPr="00E4001B">
              <w:rPr>
                <w:rFonts w:ascii="GothamBook" w:hAnsi="GothamBook" w:cs="Arial"/>
                <w:sz w:val="22"/>
                <w:szCs w:val="22"/>
                <w:lang w:val="en-GB"/>
              </w:rPr>
              <w:t>1.</w:t>
            </w:r>
          </w:p>
        </w:tc>
      </w:tr>
      <w:tr w:rsidR="00FC7F2D" w:rsidRPr="00E4001B" w14:paraId="5157BD4E" w14:textId="77777777" w:rsidTr="00D54017">
        <w:tc>
          <w:tcPr>
            <w:tcW w:w="2976" w:type="dxa"/>
          </w:tcPr>
          <w:p w14:paraId="5157BD49" w14:textId="77777777" w:rsidR="00FC7F2D" w:rsidRPr="00E4001B" w:rsidRDefault="00FC7F2D" w:rsidP="00D54017">
            <w:pPr>
              <w:spacing w:line="276" w:lineRule="auto"/>
              <w:rPr>
                <w:rFonts w:ascii="GothamBook" w:hAnsi="GothamBook" w:cs="Arial"/>
                <w:sz w:val="22"/>
                <w:szCs w:val="22"/>
                <w:lang w:val="en-GB"/>
              </w:rPr>
            </w:pPr>
          </w:p>
        </w:tc>
        <w:tc>
          <w:tcPr>
            <w:tcW w:w="3263" w:type="dxa"/>
          </w:tcPr>
          <w:p w14:paraId="5157BD4A" w14:textId="77777777" w:rsidR="00FC7F2D" w:rsidRPr="00E4001B" w:rsidRDefault="00FC7F2D" w:rsidP="00D54017">
            <w:pPr>
              <w:spacing w:line="276" w:lineRule="auto"/>
              <w:rPr>
                <w:rFonts w:ascii="GothamBook" w:hAnsi="GothamBook" w:cs="Arial"/>
                <w:sz w:val="22"/>
                <w:szCs w:val="22"/>
                <w:lang w:val="en-GB"/>
              </w:rPr>
            </w:pPr>
            <w:r w:rsidRPr="00E4001B">
              <w:rPr>
                <w:rFonts w:ascii="GothamBook" w:hAnsi="GothamBook" w:cs="Arial"/>
                <w:sz w:val="22"/>
                <w:szCs w:val="22"/>
                <w:lang w:val="en-GB"/>
              </w:rPr>
              <w:t>a.</w:t>
            </w:r>
          </w:p>
          <w:p w14:paraId="5157BD4B" w14:textId="77777777" w:rsidR="00FC7F2D" w:rsidRPr="00E4001B" w:rsidRDefault="00FC7F2D" w:rsidP="00D54017">
            <w:pPr>
              <w:spacing w:line="276" w:lineRule="auto"/>
              <w:rPr>
                <w:rFonts w:ascii="GothamBook" w:hAnsi="GothamBook" w:cs="Arial"/>
                <w:sz w:val="22"/>
                <w:szCs w:val="22"/>
                <w:lang w:val="en-GB"/>
              </w:rPr>
            </w:pPr>
            <w:r w:rsidRPr="00E4001B">
              <w:rPr>
                <w:rFonts w:ascii="GothamBook" w:hAnsi="GothamBook" w:cs="Arial"/>
                <w:sz w:val="22"/>
                <w:szCs w:val="22"/>
                <w:lang w:val="en-GB"/>
              </w:rPr>
              <w:t>b.</w:t>
            </w:r>
          </w:p>
          <w:p w14:paraId="5157BD4C" w14:textId="77777777" w:rsidR="00FC7F2D" w:rsidRPr="00E4001B" w:rsidRDefault="00FC7F2D" w:rsidP="00D54017">
            <w:pPr>
              <w:spacing w:line="276" w:lineRule="auto"/>
              <w:rPr>
                <w:rFonts w:ascii="GothamBook" w:hAnsi="GothamBook" w:cs="Arial"/>
                <w:sz w:val="22"/>
                <w:szCs w:val="22"/>
                <w:lang w:val="en-GB"/>
              </w:rPr>
            </w:pPr>
            <w:r w:rsidRPr="00E4001B">
              <w:rPr>
                <w:rFonts w:ascii="GothamBook" w:hAnsi="GothamBook" w:cs="Arial"/>
                <w:sz w:val="22"/>
                <w:szCs w:val="22"/>
                <w:lang w:val="en-GB"/>
              </w:rPr>
              <w:t>c.</w:t>
            </w:r>
          </w:p>
        </w:tc>
        <w:tc>
          <w:tcPr>
            <w:tcW w:w="2975" w:type="dxa"/>
          </w:tcPr>
          <w:p w14:paraId="5157BD4D" w14:textId="77777777" w:rsidR="00FC7F2D" w:rsidRPr="00E4001B" w:rsidRDefault="00FC7F2D" w:rsidP="00D54017">
            <w:pPr>
              <w:spacing w:line="276" w:lineRule="auto"/>
              <w:rPr>
                <w:rFonts w:ascii="GothamBook" w:hAnsi="GothamBook" w:cs="Arial"/>
                <w:sz w:val="22"/>
                <w:szCs w:val="22"/>
                <w:lang w:val="en-GB"/>
              </w:rPr>
            </w:pPr>
            <w:r w:rsidRPr="00E4001B">
              <w:rPr>
                <w:rFonts w:ascii="GothamBook" w:hAnsi="GothamBook" w:cs="Arial"/>
                <w:sz w:val="22"/>
                <w:szCs w:val="22"/>
                <w:lang w:val="en-GB"/>
              </w:rPr>
              <w:t>2.</w:t>
            </w:r>
          </w:p>
        </w:tc>
      </w:tr>
    </w:tbl>
    <w:p w14:paraId="5157BD4F" w14:textId="77777777" w:rsidR="00FC7F2D" w:rsidRPr="00E4001B" w:rsidRDefault="00FC7F2D" w:rsidP="00FC7F2D">
      <w:pPr>
        <w:shd w:val="clear" w:color="auto" w:fill="FFFFFF"/>
        <w:tabs>
          <w:tab w:val="left" w:pos="360"/>
        </w:tabs>
        <w:spacing w:line="276" w:lineRule="auto"/>
        <w:ind w:left="360"/>
        <w:rPr>
          <w:rFonts w:ascii="GothamBook" w:hAnsi="GothamBook" w:cs="Arial"/>
          <w:b/>
          <w:sz w:val="22"/>
          <w:szCs w:val="22"/>
          <w:lang w:val="en-GB"/>
        </w:rPr>
      </w:pPr>
    </w:p>
    <w:p w14:paraId="5157BD50" w14:textId="77777777" w:rsidR="00FC7F2D" w:rsidRPr="00E4001B" w:rsidRDefault="002560ED" w:rsidP="00FC7F2D">
      <w:pPr>
        <w:pStyle w:val="Listeafsnit"/>
        <w:numPr>
          <w:ilvl w:val="0"/>
          <w:numId w:val="30"/>
        </w:numPr>
        <w:shd w:val="clear" w:color="auto" w:fill="FFFFFF"/>
        <w:tabs>
          <w:tab w:val="left" w:pos="360"/>
        </w:tabs>
        <w:spacing w:line="276" w:lineRule="auto"/>
        <w:rPr>
          <w:rFonts w:ascii="GothamBook" w:hAnsi="GothamBook" w:cs="Arial"/>
          <w:sz w:val="22"/>
          <w:szCs w:val="22"/>
          <w:lang w:val="en-GB"/>
        </w:rPr>
      </w:pPr>
      <w:r w:rsidRPr="00E4001B">
        <w:rPr>
          <w:rFonts w:ascii="GothamBook" w:hAnsi="GothamBook" w:cs="Arial"/>
          <w:sz w:val="22"/>
          <w:szCs w:val="22"/>
          <w:lang w:val="en-GB"/>
        </w:rPr>
        <w:t>Provide a preliminary timetable.</w:t>
      </w:r>
    </w:p>
    <w:p w14:paraId="5157BD51" w14:textId="77777777" w:rsidR="00FC7F2D" w:rsidRDefault="00FC7F2D" w:rsidP="00FC7F2D">
      <w:pPr>
        <w:shd w:val="clear" w:color="auto" w:fill="FFFFFF"/>
        <w:tabs>
          <w:tab w:val="left" w:pos="360"/>
        </w:tabs>
        <w:spacing w:line="276" w:lineRule="auto"/>
        <w:rPr>
          <w:rFonts w:ascii="Cambria" w:hAnsi="Cambria" w:cs="Arial"/>
          <w:sz w:val="22"/>
          <w:szCs w:val="22"/>
          <w:lang w:val="en-GB"/>
        </w:rPr>
      </w:pPr>
    </w:p>
    <w:p w14:paraId="5157BD52" w14:textId="77777777" w:rsidR="00FC7F2D" w:rsidRPr="00E4001B" w:rsidRDefault="00FC7F2D" w:rsidP="00FC7F2D">
      <w:pPr>
        <w:numPr>
          <w:ilvl w:val="0"/>
          <w:numId w:val="29"/>
        </w:numPr>
        <w:shd w:val="clear" w:color="auto" w:fill="FFFFFF"/>
        <w:tabs>
          <w:tab w:val="left" w:pos="360"/>
        </w:tabs>
        <w:spacing w:line="276" w:lineRule="auto"/>
        <w:rPr>
          <w:rFonts w:ascii="GothamBook" w:hAnsi="GothamBook" w:cs="Arial"/>
          <w:b/>
          <w:sz w:val="22"/>
          <w:szCs w:val="22"/>
          <w:lang w:val="en-GB"/>
        </w:rPr>
      </w:pPr>
      <w:r w:rsidRPr="00E4001B">
        <w:rPr>
          <w:rFonts w:ascii="GothamBook" w:hAnsi="GothamBook" w:cs="Arial"/>
          <w:b/>
          <w:sz w:val="22"/>
          <w:szCs w:val="22"/>
          <w:lang w:val="en-GB"/>
        </w:rPr>
        <w:t xml:space="preserve">Strategy </w:t>
      </w:r>
    </w:p>
    <w:p w14:paraId="5157BD53" w14:textId="77777777" w:rsidR="00FC7F2D" w:rsidRPr="00E4001B" w:rsidRDefault="00FC7F2D" w:rsidP="00FC7F2D">
      <w:pPr>
        <w:pStyle w:val="BodyText21"/>
        <w:numPr>
          <w:ilvl w:val="0"/>
          <w:numId w:val="34"/>
        </w:numPr>
        <w:shd w:val="clear" w:color="auto" w:fill="FFFFFF"/>
        <w:tabs>
          <w:tab w:val="clear" w:pos="322"/>
          <w:tab w:val="left" w:pos="1701"/>
        </w:tabs>
        <w:spacing w:line="276" w:lineRule="auto"/>
        <w:rPr>
          <w:rFonts w:ascii="GothamBook" w:hAnsi="GothamBook" w:cs="Arial"/>
          <w:spacing w:val="0"/>
          <w:sz w:val="22"/>
          <w:szCs w:val="22"/>
          <w:lang w:val="en-GB"/>
        </w:rPr>
      </w:pPr>
      <w:r w:rsidRPr="00E4001B">
        <w:rPr>
          <w:rFonts w:ascii="GothamBook" w:hAnsi="GothamBook" w:cs="Arial"/>
          <w:spacing w:val="0"/>
          <w:sz w:val="22"/>
          <w:szCs w:val="22"/>
          <w:lang w:val="en-GB"/>
        </w:rPr>
        <w:t>Describe in brief how the intervention will be carried out including a description of the specific activities.</w:t>
      </w:r>
    </w:p>
    <w:p w14:paraId="5157BD54" w14:textId="77777777" w:rsidR="00FC7F2D" w:rsidRPr="00E4001B" w:rsidRDefault="00FC7F2D" w:rsidP="00FC7F2D">
      <w:pPr>
        <w:numPr>
          <w:ilvl w:val="0"/>
          <w:numId w:val="34"/>
        </w:numPr>
        <w:shd w:val="clear" w:color="auto" w:fill="FFFFFF"/>
        <w:tabs>
          <w:tab w:val="left" w:pos="360"/>
        </w:tabs>
        <w:spacing w:line="276" w:lineRule="auto"/>
        <w:rPr>
          <w:rFonts w:ascii="GothamBook" w:hAnsi="GothamBook" w:cs="Arial"/>
          <w:sz w:val="22"/>
          <w:szCs w:val="22"/>
          <w:lang w:val="en-GB"/>
        </w:rPr>
      </w:pPr>
      <w:r w:rsidRPr="00E4001B">
        <w:rPr>
          <w:rFonts w:ascii="GothamBook" w:hAnsi="GothamBook" w:cs="Arial"/>
          <w:sz w:val="22"/>
          <w:szCs w:val="22"/>
          <w:lang w:val="en-GB"/>
        </w:rPr>
        <w:t>Describe specific methods and approaches to be applied in the intervention to achieve the outcomes/processes (</w:t>
      </w:r>
      <w:proofErr w:type="gramStart"/>
      <w:r w:rsidRPr="00E4001B">
        <w:rPr>
          <w:rFonts w:ascii="GothamBook" w:hAnsi="GothamBook" w:cs="Arial"/>
          <w:sz w:val="22"/>
          <w:szCs w:val="22"/>
          <w:lang w:val="en-GB"/>
        </w:rPr>
        <w:t>e.g.</w:t>
      </w:r>
      <w:proofErr w:type="gramEnd"/>
      <w:r w:rsidRPr="00E4001B">
        <w:rPr>
          <w:rFonts w:ascii="GothamBook" w:hAnsi="GothamBook" w:cs="Arial"/>
          <w:sz w:val="22"/>
          <w:szCs w:val="22"/>
          <w:lang w:val="en-GB"/>
        </w:rPr>
        <w:t xml:space="preserve"> methods used in training, facilitation etc.).</w:t>
      </w:r>
    </w:p>
    <w:p w14:paraId="5157BD55" w14:textId="77777777" w:rsidR="00FC7F2D" w:rsidRPr="00E4001B" w:rsidRDefault="00FC7F2D" w:rsidP="00FC7F2D">
      <w:pPr>
        <w:shd w:val="clear" w:color="auto" w:fill="FFFFFF"/>
        <w:tabs>
          <w:tab w:val="left" w:pos="360"/>
        </w:tabs>
        <w:spacing w:line="276" w:lineRule="auto"/>
        <w:rPr>
          <w:rFonts w:ascii="GothamBook" w:hAnsi="GothamBook" w:cs="Arial"/>
          <w:i/>
          <w:sz w:val="22"/>
          <w:szCs w:val="22"/>
          <w:lang w:val="en-GB"/>
        </w:rPr>
      </w:pPr>
    </w:p>
    <w:p w14:paraId="5157BD56" w14:textId="77777777" w:rsidR="00FC7F2D" w:rsidRPr="00E4001B" w:rsidRDefault="00FC7F2D" w:rsidP="00FC7F2D">
      <w:pPr>
        <w:shd w:val="clear" w:color="auto" w:fill="FFFFFF"/>
        <w:tabs>
          <w:tab w:val="left" w:pos="360"/>
        </w:tabs>
        <w:spacing w:line="276" w:lineRule="auto"/>
        <w:rPr>
          <w:rFonts w:ascii="GothamBook" w:hAnsi="GothamBook" w:cs="Arial"/>
          <w:i/>
          <w:sz w:val="22"/>
          <w:szCs w:val="22"/>
          <w:lang w:val="en-GB"/>
        </w:rPr>
      </w:pPr>
      <w:r w:rsidRPr="00E4001B">
        <w:rPr>
          <w:rFonts w:ascii="GothamBook" w:hAnsi="GothamBook" w:cs="Arial"/>
          <w:i/>
          <w:sz w:val="22"/>
          <w:szCs w:val="22"/>
          <w:lang w:val="en-GB"/>
        </w:rPr>
        <w:t>If the project budget includes special inputs and local staff salaries:</w:t>
      </w:r>
    </w:p>
    <w:p w14:paraId="5157BD57" w14:textId="77777777" w:rsidR="00FC7F2D" w:rsidRPr="00E4001B" w:rsidRDefault="00FC7F2D" w:rsidP="00FC7F2D">
      <w:pPr>
        <w:numPr>
          <w:ilvl w:val="0"/>
          <w:numId w:val="48"/>
        </w:numPr>
        <w:shd w:val="clear" w:color="auto" w:fill="FFFFFF"/>
        <w:tabs>
          <w:tab w:val="left" w:pos="360"/>
        </w:tabs>
        <w:spacing w:line="276" w:lineRule="auto"/>
        <w:rPr>
          <w:rFonts w:ascii="GothamBook" w:hAnsi="GothamBook" w:cs="Arial"/>
          <w:sz w:val="22"/>
          <w:szCs w:val="22"/>
          <w:lang w:val="en-GB"/>
        </w:rPr>
      </w:pPr>
      <w:r w:rsidRPr="00E4001B">
        <w:rPr>
          <w:rFonts w:ascii="GothamBook" w:hAnsi="GothamBook" w:cs="Arial"/>
          <w:sz w:val="22"/>
          <w:szCs w:val="22"/>
          <w:lang w:val="en-GB"/>
        </w:rPr>
        <w:t>If the budget anticipates costly inputs in investment, equipment or the like it must be set out why this is relevant to the intervention.</w:t>
      </w:r>
    </w:p>
    <w:p w14:paraId="5157BD58" w14:textId="77777777" w:rsidR="00FC7F2D" w:rsidRPr="00E4001B" w:rsidRDefault="00FC7F2D" w:rsidP="00FC7F2D">
      <w:pPr>
        <w:numPr>
          <w:ilvl w:val="0"/>
          <w:numId w:val="48"/>
        </w:numPr>
        <w:shd w:val="clear" w:color="auto" w:fill="FFFFFF"/>
        <w:tabs>
          <w:tab w:val="left" w:pos="360"/>
        </w:tabs>
        <w:spacing w:line="276" w:lineRule="auto"/>
        <w:rPr>
          <w:rFonts w:ascii="GothamBook" w:hAnsi="GothamBook" w:cs="Arial"/>
          <w:sz w:val="22"/>
          <w:szCs w:val="22"/>
          <w:lang w:val="en-GB"/>
        </w:rPr>
      </w:pPr>
      <w:r w:rsidRPr="00E4001B">
        <w:rPr>
          <w:rFonts w:ascii="GothamBook" w:hAnsi="GothamBook" w:cs="Arial"/>
          <w:sz w:val="22"/>
          <w:szCs w:val="22"/>
          <w:lang w:val="en-GB"/>
        </w:rPr>
        <w:t xml:space="preserve">If the budget includes local staff salaries, kindly explain the role of the staff in the </w:t>
      </w:r>
      <w:r w:rsidRPr="00E4001B">
        <w:rPr>
          <w:rFonts w:ascii="GothamBook" w:hAnsi="GothamBook" w:cs="Arial"/>
          <w:i/>
          <w:sz w:val="22"/>
          <w:szCs w:val="22"/>
          <w:u w:val="single"/>
          <w:lang w:val="en-GB"/>
        </w:rPr>
        <w:t>implementation</w:t>
      </w:r>
      <w:r w:rsidRPr="00E4001B">
        <w:rPr>
          <w:rFonts w:ascii="GothamBook" w:hAnsi="GothamBook" w:cs="Arial"/>
          <w:i/>
          <w:sz w:val="22"/>
          <w:szCs w:val="22"/>
          <w:lang w:val="en-GB"/>
        </w:rPr>
        <w:t xml:space="preserve"> </w:t>
      </w:r>
      <w:r w:rsidRPr="00E4001B">
        <w:rPr>
          <w:rFonts w:ascii="GothamBook" w:hAnsi="GothamBook" w:cs="Arial"/>
          <w:sz w:val="22"/>
          <w:szCs w:val="22"/>
          <w:lang w:val="en-GB"/>
        </w:rPr>
        <w:t xml:space="preserve">of the intervention. Such salaries must be budgeted under activities. </w:t>
      </w:r>
    </w:p>
    <w:p w14:paraId="5157BD59" w14:textId="77777777" w:rsidR="00FC7F2D" w:rsidRPr="00E4001B" w:rsidRDefault="00FC7F2D" w:rsidP="00FC7F2D">
      <w:pPr>
        <w:numPr>
          <w:ilvl w:val="0"/>
          <w:numId w:val="48"/>
        </w:numPr>
        <w:shd w:val="clear" w:color="auto" w:fill="FFFFFF"/>
        <w:spacing w:line="276" w:lineRule="auto"/>
        <w:rPr>
          <w:rFonts w:ascii="GothamBook" w:hAnsi="GothamBook" w:cs="Arial"/>
          <w:sz w:val="22"/>
          <w:szCs w:val="22"/>
          <w:lang w:val="en-GB"/>
        </w:rPr>
      </w:pPr>
      <w:r w:rsidRPr="00E4001B">
        <w:rPr>
          <w:rFonts w:ascii="GothamBook" w:hAnsi="GothamBook" w:cs="Arial"/>
          <w:sz w:val="22"/>
          <w:szCs w:val="22"/>
          <w:lang w:val="en-GB"/>
        </w:rPr>
        <w:t>If international travel is involved, explain why this is important for the intervention.</w:t>
      </w:r>
    </w:p>
    <w:p w14:paraId="5157BD5A" w14:textId="77777777" w:rsidR="00FC7F2D" w:rsidRPr="00E4001B" w:rsidRDefault="00FC7F2D" w:rsidP="00FC7F2D">
      <w:pPr>
        <w:shd w:val="clear" w:color="auto" w:fill="FFFFFF"/>
        <w:tabs>
          <w:tab w:val="left" w:pos="360"/>
        </w:tabs>
        <w:spacing w:line="276" w:lineRule="auto"/>
        <w:ind w:left="360"/>
        <w:rPr>
          <w:rFonts w:ascii="GothamBook" w:hAnsi="GothamBook" w:cs="Arial"/>
          <w:sz w:val="22"/>
          <w:szCs w:val="22"/>
          <w:lang w:val="en-GB"/>
        </w:rPr>
      </w:pPr>
    </w:p>
    <w:p w14:paraId="5157BD5B" w14:textId="77777777" w:rsidR="00FC7F2D" w:rsidRPr="00E4001B" w:rsidRDefault="00FC7F2D" w:rsidP="00FC7F2D">
      <w:pPr>
        <w:shd w:val="clear" w:color="auto" w:fill="FFFFFF"/>
        <w:tabs>
          <w:tab w:val="left" w:pos="360"/>
        </w:tabs>
        <w:spacing w:line="276" w:lineRule="auto"/>
        <w:rPr>
          <w:rFonts w:ascii="GothamBook" w:hAnsi="GothamBook" w:cs="Arial"/>
          <w:i/>
          <w:sz w:val="22"/>
          <w:szCs w:val="22"/>
          <w:lang w:val="en-GB"/>
        </w:rPr>
      </w:pPr>
      <w:r w:rsidRPr="00E4001B">
        <w:rPr>
          <w:rFonts w:ascii="GothamBook" w:hAnsi="GothamBook" w:cs="Arial"/>
          <w:i/>
          <w:sz w:val="22"/>
          <w:szCs w:val="22"/>
          <w:lang w:val="en-GB"/>
        </w:rPr>
        <w:t xml:space="preserve">NB! In principle, it is not possible to apply for support for local staff salaries in this modality, because such intervention must rely on the South partner organisation’s commitment to contribute with time and staff allocation. This is to ensure the ownership and outcome of the intervention. </w:t>
      </w:r>
    </w:p>
    <w:p w14:paraId="5157BD5C" w14:textId="77777777" w:rsidR="00FC7F2D" w:rsidRPr="00E4001B" w:rsidRDefault="00FC7F2D" w:rsidP="00FC7F2D">
      <w:pPr>
        <w:shd w:val="clear" w:color="auto" w:fill="FFFFFF"/>
        <w:tabs>
          <w:tab w:val="left" w:pos="360"/>
        </w:tabs>
        <w:spacing w:line="276" w:lineRule="auto"/>
        <w:rPr>
          <w:rFonts w:ascii="GothamBook" w:hAnsi="GothamBook" w:cs="Arial"/>
          <w:sz w:val="22"/>
          <w:szCs w:val="22"/>
          <w:lang w:val="en-GB"/>
        </w:rPr>
      </w:pPr>
    </w:p>
    <w:p w14:paraId="5157BD5D" w14:textId="77777777" w:rsidR="00FC7F2D" w:rsidRPr="00E4001B" w:rsidRDefault="00FC7F2D" w:rsidP="00FC7F2D">
      <w:pPr>
        <w:numPr>
          <w:ilvl w:val="0"/>
          <w:numId w:val="29"/>
        </w:numPr>
        <w:shd w:val="clear" w:color="auto" w:fill="FFFFFF"/>
        <w:tabs>
          <w:tab w:val="left" w:pos="360"/>
        </w:tabs>
        <w:spacing w:line="276" w:lineRule="auto"/>
        <w:rPr>
          <w:rFonts w:ascii="GothamBook" w:hAnsi="GothamBook" w:cs="Arial"/>
          <w:b/>
          <w:sz w:val="22"/>
          <w:szCs w:val="22"/>
          <w:lang w:val="en-GB"/>
        </w:rPr>
      </w:pPr>
      <w:r w:rsidRPr="00E4001B">
        <w:rPr>
          <w:rFonts w:ascii="GothamBook" w:hAnsi="GothamBook" w:cs="Arial"/>
          <w:b/>
          <w:sz w:val="22"/>
          <w:szCs w:val="22"/>
          <w:lang w:val="en-GB"/>
        </w:rPr>
        <w:t>Assumption and Risks</w:t>
      </w:r>
    </w:p>
    <w:p w14:paraId="5157BD5E" w14:textId="77777777" w:rsidR="00FC7F2D" w:rsidRPr="00E4001B" w:rsidRDefault="00FC7F2D" w:rsidP="00FC7F2D">
      <w:pPr>
        <w:numPr>
          <w:ilvl w:val="0"/>
          <w:numId w:val="39"/>
        </w:numPr>
        <w:spacing w:line="276" w:lineRule="auto"/>
        <w:rPr>
          <w:rFonts w:ascii="GothamBook" w:hAnsi="GothamBook" w:cs="Arial"/>
          <w:sz w:val="22"/>
          <w:szCs w:val="22"/>
          <w:lang w:val="en-US"/>
        </w:rPr>
      </w:pPr>
      <w:r w:rsidRPr="00E4001B">
        <w:rPr>
          <w:rFonts w:ascii="GothamBook" w:hAnsi="GothamBook" w:cs="Arial"/>
          <w:sz w:val="22"/>
          <w:szCs w:val="22"/>
          <w:lang w:val="en-US"/>
        </w:rPr>
        <w:t>List the main assumptions that must hold true for the intervention to achieve its outcomes.</w:t>
      </w:r>
    </w:p>
    <w:p w14:paraId="5157BD5F" w14:textId="77777777" w:rsidR="00FC7F2D" w:rsidRPr="00E4001B" w:rsidRDefault="00FC7F2D" w:rsidP="00FC7F2D">
      <w:pPr>
        <w:numPr>
          <w:ilvl w:val="0"/>
          <w:numId w:val="39"/>
        </w:numPr>
        <w:spacing w:line="276" w:lineRule="auto"/>
        <w:rPr>
          <w:rFonts w:ascii="GothamBook" w:hAnsi="GothamBook" w:cs="Arial"/>
          <w:sz w:val="22"/>
          <w:szCs w:val="22"/>
          <w:lang w:val="en-US"/>
        </w:rPr>
      </w:pPr>
      <w:r w:rsidRPr="00E4001B">
        <w:rPr>
          <w:rFonts w:ascii="GothamBook" w:hAnsi="GothamBook" w:cs="Arial"/>
          <w:sz w:val="22"/>
          <w:szCs w:val="22"/>
          <w:lang w:val="en-US"/>
        </w:rPr>
        <w:t>Indicate any conditions (risks) that may hinder achievement of the intervention or delay implementation significantly. How will you address these risks?</w:t>
      </w:r>
    </w:p>
    <w:p w14:paraId="5157BD60" w14:textId="77777777" w:rsidR="00FC7F2D" w:rsidRPr="00E4001B" w:rsidRDefault="00FC7F2D" w:rsidP="00FC7F2D">
      <w:pPr>
        <w:spacing w:line="276" w:lineRule="auto"/>
        <w:rPr>
          <w:rFonts w:ascii="GothamBook" w:hAnsi="GothamBook" w:cs="Arial"/>
          <w:sz w:val="22"/>
          <w:szCs w:val="22"/>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779"/>
      </w:tblGrid>
      <w:tr w:rsidR="00FC7F2D" w:rsidRPr="00E4001B" w14:paraId="5157BD62" w14:textId="77777777" w:rsidTr="00FA6A21">
        <w:tc>
          <w:tcPr>
            <w:tcW w:w="9779" w:type="dxa"/>
            <w:tcBorders>
              <w:top w:val="single" w:sz="6" w:space="0" w:color="auto"/>
              <w:left w:val="single" w:sz="6" w:space="0" w:color="auto"/>
              <w:bottom w:val="single" w:sz="6" w:space="0" w:color="auto"/>
              <w:right w:val="single" w:sz="6" w:space="0" w:color="auto"/>
            </w:tcBorders>
            <w:shd w:val="clear" w:color="auto" w:fill="F5F1E9"/>
          </w:tcPr>
          <w:p w14:paraId="5157BD61" w14:textId="77777777" w:rsidR="00FC7F2D" w:rsidRPr="00E4001B" w:rsidRDefault="00FC7F2D" w:rsidP="00D54017">
            <w:pPr>
              <w:pStyle w:val="Overskrift2"/>
              <w:spacing w:line="276" w:lineRule="auto"/>
              <w:ind w:left="576" w:hanging="576"/>
              <w:rPr>
                <w:rFonts w:ascii="GothamBook" w:hAnsi="GothamBook"/>
                <w:b/>
                <w:sz w:val="22"/>
                <w:szCs w:val="22"/>
                <w:lang w:val="en-GB"/>
              </w:rPr>
            </w:pPr>
            <w:r w:rsidRPr="00E4001B">
              <w:rPr>
                <w:rFonts w:ascii="GothamBook" w:hAnsi="GothamBook"/>
                <w:b/>
                <w:color w:val="auto"/>
                <w:sz w:val="22"/>
                <w:szCs w:val="22"/>
                <w:lang w:val="en-GB"/>
              </w:rPr>
              <w:t>A4: Monitoring and Follow-up (approx. 1-3 pages)</w:t>
            </w:r>
          </w:p>
        </w:tc>
      </w:tr>
    </w:tbl>
    <w:p w14:paraId="5157BD63" w14:textId="77777777" w:rsidR="00FC7F2D" w:rsidRPr="00E4001B" w:rsidRDefault="00FC7F2D" w:rsidP="00FC7F2D">
      <w:pPr>
        <w:spacing w:line="276" w:lineRule="auto"/>
        <w:ind w:left="360"/>
        <w:rPr>
          <w:rFonts w:ascii="GothamBook" w:hAnsi="GothamBook" w:cs="Arial"/>
          <w:b/>
          <w:sz w:val="22"/>
          <w:szCs w:val="22"/>
          <w:lang w:val="en-GB"/>
        </w:rPr>
      </w:pPr>
    </w:p>
    <w:p w14:paraId="5157BD64" w14:textId="77777777" w:rsidR="00FC7F2D" w:rsidRPr="00E4001B" w:rsidRDefault="00FC7F2D" w:rsidP="00FC7F2D">
      <w:pPr>
        <w:numPr>
          <w:ilvl w:val="0"/>
          <w:numId w:val="49"/>
        </w:numPr>
        <w:spacing w:line="276" w:lineRule="auto"/>
        <w:rPr>
          <w:rFonts w:ascii="GothamBook" w:hAnsi="GothamBook" w:cs="Arial"/>
          <w:b/>
          <w:sz w:val="22"/>
          <w:szCs w:val="22"/>
          <w:lang w:val="en-GB"/>
        </w:rPr>
      </w:pPr>
      <w:r w:rsidRPr="00E4001B">
        <w:rPr>
          <w:rFonts w:ascii="GothamBook" w:hAnsi="GothamBook" w:cs="Arial"/>
          <w:b/>
          <w:sz w:val="22"/>
          <w:szCs w:val="22"/>
          <w:lang w:val="en-GB"/>
        </w:rPr>
        <w:t xml:space="preserve">Organisation of the intervention </w:t>
      </w:r>
    </w:p>
    <w:p w14:paraId="5157BD65" w14:textId="77777777" w:rsidR="00FC7F2D" w:rsidRPr="00E4001B" w:rsidRDefault="00FC7F2D" w:rsidP="00FC7F2D">
      <w:pPr>
        <w:pStyle w:val="BodyText21"/>
        <w:numPr>
          <w:ilvl w:val="0"/>
          <w:numId w:val="40"/>
        </w:numPr>
        <w:shd w:val="clear" w:color="auto" w:fill="FFFFFF"/>
        <w:tabs>
          <w:tab w:val="left" w:pos="360"/>
          <w:tab w:val="left" w:pos="1701"/>
        </w:tabs>
        <w:spacing w:line="276" w:lineRule="auto"/>
        <w:ind w:left="360"/>
        <w:rPr>
          <w:rFonts w:ascii="GothamBook" w:hAnsi="GothamBook" w:cs="Arial"/>
          <w:sz w:val="22"/>
          <w:szCs w:val="22"/>
          <w:lang w:val="en-GB"/>
        </w:rPr>
      </w:pPr>
      <w:r w:rsidRPr="00E4001B">
        <w:rPr>
          <w:rFonts w:ascii="GothamBook" w:hAnsi="GothamBook" w:cs="Arial"/>
          <w:sz w:val="22"/>
          <w:szCs w:val="22"/>
          <w:lang w:val="en-GB"/>
        </w:rPr>
        <w:t>How are responsibilities divided between the South partner organisation and the Danish partner organisation?</w:t>
      </w:r>
    </w:p>
    <w:p w14:paraId="5157BD66" w14:textId="77777777" w:rsidR="00FC7F2D" w:rsidRPr="00E4001B" w:rsidRDefault="00FC7F2D" w:rsidP="00FC7F2D">
      <w:pPr>
        <w:pStyle w:val="BodyText21"/>
        <w:numPr>
          <w:ilvl w:val="0"/>
          <w:numId w:val="40"/>
        </w:numPr>
        <w:shd w:val="clear" w:color="auto" w:fill="FFFFFF"/>
        <w:tabs>
          <w:tab w:val="left" w:pos="360"/>
          <w:tab w:val="left" w:pos="1701"/>
        </w:tabs>
        <w:spacing w:line="276" w:lineRule="auto"/>
        <w:ind w:left="360"/>
        <w:rPr>
          <w:rFonts w:ascii="GothamBook" w:hAnsi="GothamBook" w:cs="Arial"/>
          <w:sz w:val="22"/>
          <w:szCs w:val="22"/>
          <w:lang w:val="en-GB"/>
        </w:rPr>
      </w:pPr>
      <w:r w:rsidRPr="00E4001B">
        <w:rPr>
          <w:rFonts w:ascii="GothamBook" w:hAnsi="GothamBook" w:cs="Arial"/>
          <w:sz w:val="22"/>
          <w:szCs w:val="22"/>
          <w:lang w:val="en-GB"/>
        </w:rPr>
        <w:t xml:space="preserve">How are responsibilities and competencies distributed within the South partner organisation in relation to this intervention? </w:t>
      </w:r>
    </w:p>
    <w:p w14:paraId="5157BD67" w14:textId="77777777" w:rsidR="00FC7F2D" w:rsidRPr="00E4001B" w:rsidRDefault="00FC7F2D" w:rsidP="00FC7F2D">
      <w:pPr>
        <w:pStyle w:val="BodyText21"/>
        <w:numPr>
          <w:ilvl w:val="0"/>
          <w:numId w:val="46"/>
        </w:numPr>
        <w:shd w:val="clear" w:color="auto" w:fill="FFFFFF"/>
        <w:tabs>
          <w:tab w:val="left" w:pos="360"/>
          <w:tab w:val="left" w:pos="1701"/>
        </w:tabs>
        <w:spacing w:line="276" w:lineRule="auto"/>
        <w:rPr>
          <w:rFonts w:ascii="GothamBook" w:hAnsi="GothamBook" w:cs="Arial"/>
          <w:i/>
          <w:sz w:val="22"/>
          <w:szCs w:val="22"/>
          <w:lang w:val="en-GB"/>
        </w:rPr>
      </w:pPr>
      <w:r w:rsidRPr="00E4001B">
        <w:rPr>
          <w:rFonts w:ascii="GothamBook" w:hAnsi="GothamBook" w:cs="Arial"/>
          <w:sz w:val="22"/>
          <w:szCs w:val="22"/>
          <w:lang w:val="en-GB"/>
        </w:rPr>
        <w:t>Who is expected to be directly involved in the implementation of the project? Describe skills of relevant staff, consultants and volunteers.</w:t>
      </w:r>
    </w:p>
    <w:p w14:paraId="5157BD68" w14:textId="77777777" w:rsidR="00FC7F2D" w:rsidRPr="00E4001B" w:rsidRDefault="00FC7F2D" w:rsidP="00FC7F2D">
      <w:pPr>
        <w:pStyle w:val="BodyText21"/>
        <w:shd w:val="clear" w:color="auto" w:fill="FFFFFF"/>
        <w:tabs>
          <w:tab w:val="left" w:pos="360"/>
          <w:tab w:val="left" w:pos="1701"/>
        </w:tabs>
        <w:spacing w:line="276" w:lineRule="auto"/>
        <w:ind w:left="0"/>
        <w:rPr>
          <w:rFonts w:ascii="GothamBook" w:hAnsi="GothamBook" w:cs="Arial"/>
          <w:i/>
          <w:sz w:val="22"/>
          <w:szCs w:val="22"/>
          <w:lang w:val="en-GB"/>
        </w:rPr>
      </w:pPr>
    </w:p>
    <w:p w14:paraId="5157BD69" w14:textId="77777777" w:rsidR="00FC7F2D" w:rsidRPr="00E4001B" w:rsidRDefault="00FC7F2D" w:rsidP="00FC7F2D">
      <w:pPr>
        <w:pStyle w:val="BodyText21"/>
        <w:shd w:val="clear" w:color="auto" w:fill="FFFFFF"/>
        <w:tabs>
          <w:tab w:val="left" w:pos="360"/>
          <w:tab w:val="left" w:pos="1701"/>
        </w:tabs>
        <w:spacing w:line="276" w:lineRule="auto"/>
        <w:ind w:left="0"/>
        <w:rPr>
          <w:rFonts w:ascii="GothamBook" w:hAnsi="GothamBook" w:cs="Arial"/>
          <w:i/>
          <w:sz w:val="22"/>
          <w:szCs w:val="22"/>
          <w:lang w:val="en-GB"/>
        </w:rPr>
      </w:pPr>
      <w:r w:rsidRPr="00E4001B">
        <w:rPr>
          <w:rFonts w:ascii="GothamBook" w:hAnsi="GothamBook" w:cs="Arial"/>
          <w:i/>
          <w:sz w:val="22"/>
          <w:szCs w:val="22"/>
          <w:lang w:val="en-GB"/>
        </w:rPr>
        <w:t>NB!</w:t>
      </w:r>
      <w:r w:rsidRPr="00E4001B">
        <w:rPr>
          <w:rFonts w:ascii="GothamBook" w:hAnsi="GothamBook" w:cs="Arial"/>
          <w:b/>
          <w:i/>
          <w:sz w:val="22"/>
          <w:szCs w:val="22"/>
          <w:lang w:val="en-GB"/>
        </w:rPr>
        <w:t xml:space="preserve">  </w:t>
      </w:r>
      <w:r w:rsidRPr="00E4001B">
        <w:rPr>
          <w:rFonts w:ascii="GothamBook" w:hAnsi="GothamBook" w:cs="Arial"/>
          <w:i/>
          <w:sz w:val="22"/>
          <w:szCs w:val="22"/>
          <w:lang w:val="en-GB"/>
        </w:rPr>
        <w:t xml:space="preserve">If consultancy support carried out by local consultants or external consultants (including Danish partner organisations) has been included in the activity budget, kindly specify the terms of the assignment/ support.  </w:t>
      </w:r>
    </w:p>
    <w:p w14:paraId="5157BD6A" w14:textId="77777777" w:rsidR="00FC7F2D" w:rsidRPr="00E4001B" w:rsidRDefault="00FC7F2D" w:rsidP="00FC7F2D">
      <w:pPr>
        <w:pStyle w:val="BodyText21"/>
        <w:shd w:val="clear" w:color="auto" w:fill="FFFFFF"/>
        <w:tabs>
          <w:tab w:val="left" w:pos="360"/>
          <w:tab w:val="left" w:pos="1701"/>
        </w:tabs>
        <w:spacing w:line="276" w:lineRule="auto"/>
        <w:ind w:left="0"/>
        <w:rPr>
          <w:rFonts w:ascii="GothamBook" w:hAnsi="GothamBook" w:cs="Arial"/>
          <w:i/>
          <w:sz w:val="22"/>
          <w:szCs w:val="22"/>
          <w:lang w:val="en-GB"/>
        </w:rPr>
      </w:pPr>
    </w:p>
    <w:p w14:paraId="5157BD6B" w14:textId="77777777" w:rsidR="00FC7F2D" w:rsidRPr="00E4001B" w:rsidRDefault="00FC7F2D" w:rsidP="00FC7F2D">
      <w:pPr>
        <w:numPr>
          <w:ilvl w:val="0"/>
          <w:numId w:val="49"/>
        </w:numPr>
        <w:spacing w:line="276" w:lineRule="auto"/>
        <w:rPr>
          <w:rFonts w:ascii="GothamBook" w:hAnsi="GothamBook" w:cs="Arial"/>
          <w:b/>
          <w:sz w:val="22"/>
          <w:szCs w:val="22"/>
          <w:lang w:val="en-GB"/>
        </w:rPr>
      </w:pPr>
      <w:r w:rsidRPr="00E4001B">
        <w:rPr>
          <w:rFonts w:ascii="GothamBook" w:hAnsi="GothamBook" w:cs="Arial"/>
          <w:i/>
          <w:sz w:val="22"/>
          <w:szCs w:val="22"/>
          <w:lang w:val="en-GB"/>
        </w:rPr>
        <w:t xml:space="preserve"> </w:t>
      </w:r>
      <w:r w:rsidRPr="00E4001B">
        <w:rPr>
          <w:rFonts w:ascii="GothamBook" w:hAnsi="GothamBook" w:cs="Arial"/>
          <w:b/>
          <w:sz w:val="22"/>
          <w:szCs w:val="22"/>
          <w:lang w:val="en-GB"/>
        </w:rPr>
        <w:t>Monitoring and evaluation of outcomes</w:t>
      </w:r>
    </w:p>
    <w:p w14:paraId="5157BD6C" w14:textId="77777777" w:rsidR="00FC7F2D" w:rsidRPr="00E4001B" w:rsidRDefault="00FC7F2D" w:rsidP="00FC7F2D">
      <w:pPr>
        <w:numPr>
          <w:ilvl w:val="1"/>
          <w:numId w:val="41"/>
        </w:numPr>
        <w:spacing w:line="276" w:lineRule="auto"/>
        <w:ind w:left="360"/>
        <w:rPr>
          <w:rFonts w:ascii="GothamBook" w:hAnsi="GothamBook" w:cs="Arial"/>
          <w:sz w:val="22"/>
          <w:szCs w:val="22"/>
          <w:lang w:val="en-GB"/>
        </w:rPr>
      </w:pPr>
      <w:r w:rsidRPr="00E4001B">
        <w:rPr>
          <w:rFonts w:ascii="GothamBook" w:hAnsi="GothamBook" w:cs="Arial"/>
          <w:sz w:val="22"/>
          <w:szCs w:val="22"/>
          <w:lang w:val="en-GB"/>
        </w:rPr>
        <w:t>How will the intervention be locally managed and followed up? (</w:t>
      </w:r>
      <w:proofErr w:type="gramStart"/>
      <w:r w:rsidRPr="00E4001B">
        <w:rPr>
          <w:rFonts w:ascii="GothamBook" w:hAnsi="GothamBook" w:cs="Arial"/>
          <w:sz w:val="22"/>
          <w:szCs w:val="22"/>
          <w:lang w:val="en-GB"/>
        </w:rPr>
        <w:t>e.g.</w:t>
      </w:r>
      <w:proofErr w:type="gramEnd"/>
      <w:r w:rsidRPr="00E4001B">
        <w:rPr>
          <w:rFonts w:ascii="GothamBook" w:hAnsi="GothamBook" w:cs="Arial"/>
          <w:sz w:val="22"/>
          <w:szCs w:val="22"/>
          <w:lang w:val="en-GB"/>
        </w:rPr>
        <w:t xml:space="preserve"> how will data on the indicators be collected etc.).</w:t>
      </w:r>
    </w:p>
    <w:p w14:paraId="5157BD6D" w14:textId="77777777" w:rsidR="00FC7F2D" w:rsidRPr="00E4001B" w:rsidRDefault="00FC7F2D" w:rsidP="00FC7F2D">
      <w:pPr>
        <w:numPr>
          <w:ilvl w:val="1"/>
          <w:numId w:val="41"/>
        </w:numPr>
        <w:spacing w:line="276" w:lineRule="auto"/>
        <w:ind w:left="360"/>
        <w:rPr>
          <w:rFonts w:ascii="GothamBook" w:hAnsi="GothamBook" w:cs="Arial"/>
          <w:i/>
          <w:sz w:val="22"/>
          <w:szCs w:val="22"/>
          <w:lang w:val="en-GB"/>
        </w:rPr>
      </w:pPr>
      <w:r w:rsidRPr="00E4001B">
        <w:rPr>
          <w:rFonts w:ascii="GothamBook" w:hAnsi="GothamBook" w:cs="Arial"/>
          <w:sz w:val="22"/>
          <w:szCs w:val="22"/>
          <w:lang w:val="en-GB"/>
        </w:rPr>
        <w:t>Explain whether reviews or evaluations have been planned, and when these will be carried out. (</w:t>
      </w:r>
      <w:proofErr w:type="gramStart"/>
      <w:r w:rsidRPr="00E4001B">
        <w:rPr>
          <w:rFonts w:ascii="GothamBook" w:hAnsi="GothamBook" w:cs="Arial"/>
          <w:sz w:val="22"/>
          <w:szCs w:val="22"/>
          <w:lang w:val="en-GB"/>
        </w:rPr>
        <w:t>e.g.</w:t>
      </w:r>
      <w:proofErr w:type="gramEnd"/>
      <w:r w:rsidRPr="00E4001B">
        <w:rPr>
          <w:rFonts w:ascii="GothamBook" w:hAnsi="GothamBook" w:cs="Arial"/>
          <w:sz w:val="22"/>
          <w:szCs w:val="22"/>
          <w:lang w:val="en-GB"/>
        </w:rPr>
        <w:t xml:space="preserve"> staff assessment etc.)</w:t>
      </w:r>
    </w:p>
    <w:p w14:paraId="5157BD6E" w14:textId="77777777" w:rsidR="00FC7F2D" w:rsidRPr="00E4001B" w:rsidRDefault="00FC7F2D" w:rsidP="00FC7F2D">
      <w:pPr>
        <w:numPr>
          <w:ilvl w:val="1"/>
          <w:numId w:val="41"/>
        </w:numPr>
        <w:spacing w:line="276" w:lineRule="auto"/>
        <w:ind w:left="360"/>
        <w:rPr>
          <w:rFonts w:ascii="GothamBook" w:hAnsi="GothamBook" w:cs="Arial"/>
          <w:i/>
          <w:sz w:val="22"/>
          <w:szCs w:val="22"/>
          <w:lang w:val="en-GB"/>
        </w:rPr>
      </w:pPr>
      <w:r w:rsidRPr="00E4001B">
        <w:rPr>
          <w:rFonts w:ascii="GothamBook" w:hAnsi="GothamBook" w:cs="Arial"/>
          <w:sz w:val="22"/>
          <w:szCs w:val="22"/>
          <w:lang w:val="en-GB"/>
        </w:rPr>
        <w:t xml:space="preserve">If the Danish partner organisation has planned a project visit briefly describe the purpose of the visit. </w:t>
      </w:r>
    </w:p>
    <w:p w14:paraId="5157BD6F" w14:textId="77777777" w:rsidR="00FC7F2D" w:rsidRPr="00E4001B" w:rsidRDefault="00FC7F2D" w:rsidP="00FC7F2D">
      <w:pPr>
        <w:spacing w:line="276" w:lineRule="auto"/>
        <w:rPr>
          <w:rFonts w:ascii="GothamBook" w:hAnsi="GothamBook" w:cs="Arial"/>
          <w:i/>
          <w:sz w:val="22"/>
          <w:szCs w:val="22"/>
          <w:lang w:val="en-GB"/>
        </w:rPr>
      </w:pPr>
    </w:p>
    <w:p w14:paraId="5157BD70" w14:textId="77777777" w:rsidR="00FC7F2D" w:rsidRPr="00E4001B" w:rsidRDefault="00FC7F2D" w:rsidP="00FC7F2D">
      <w:pPr>
        <w:spacing w:line="276" w:lineRule="auto"/>
        <w:rPr>
          <w:rFonts w:ascii="GothamBook" w:hAnsi="GothamBook" w:cs="Arial"/>
          <w:i/>
          <w:sz w:val="22"/>
          <w:szCs w:val="22"/>
          <w:lang w:val="en-GB"/>
        </w:rPr>
      </w:pPr>
      <w:r w:rsidRPr="00E4001B">
        <w:rPr>
          <w:rFonts w:ascii="GothamBook" w:hAnsi="GothamBook" w:cs="Arial"/>
          <w:i/>
          <w:sz w:val="22"/>
          <w:szCs w:val="22"/>
          <w:lang w:val="en-GB"/>
        </w:rPr>
        <w:t>If the Danish partner organisation is administrating and supporting this intervention:</w:t>
      </w:r>
    </w:p>
    <w:p w14:paraId="5157BD71" w14:textId="77777777" w:rsidR="00FC7F2D" w:rsidRPr="00E4001B" w:rsidRDefault="00FC7F2D" w:rsidP="00FC7F2D">
      <w:pPr>
        <w:numPr>
          <w:ilvl w:val="0"/>
          <w:numId w:val="46"/>
        </w:numPr>
        <w:spacing w:line="276" w:lineRule="auto"/>
        <w:rPr>
          <w:rFonts w:ascii="GothamBook" w:hAnsi="GothamBook" w:cs="Arial"/>
          <w:sz w:val="22"/>
          <w:szCs w:val="22"/>
          <w:lang w:val="en-GB"/>
        </w:rPr>
      </w:pPr>
      <w:r w:rsidRPr="00E4001B">
        <w:rPr>
          <w:rFonts w:ascii="GothamBook" w:hAnsi="GothamBook" w:cs="Arial"/>
          <w:sz w:val="22"/>
          <w:szCs w:val="22"/>
          <w:lang w:val="en-GB"/>
        </w:rPr>
        <w:t>How will the Danish partner organisation carry out its monitoring responsibility and ensure that project finances are spent according to plan?</w:t>
      </w:r>
    </w:p>
    <w:p w14:paraId="5157BD72" w14:textId="77777777" w:rsidR="00FC7F2D" w:rsidRPr="00E4001B" w:rsidRDefault="00FC7F2D" w:rsidP="00FC7F2D">
      <w:pPr>
        <w:spacing w:line="276" w:lineRule="auto"/>
        <w:ind w:left="360"/>
        <w:rPr>
          <w:rFonts w:ascii="GothamBook" w:hAnsi="GothamBook" w:cs="Arial"/>
          <w:sz w:val="22"/>
          <w:szCs w:val="22"/>
          <w:lang w:val="en-GB"/>
        </w:rPr>
      </w:pPr>
    </w:p>
    <w:p w14:paraId="5157BD73" w14:textId="77777777" w:rsidR="00FC7F2D" w:rsidRPr="00E4001B" w:rsidRDefault="00FC7F2D" w:rsidP="00FC7F2D">
      <w:pPr>
        <w:spacing w:line="276" w:lineRule="auto"/>
        <w:rPr>
          <w:rFonts w:ascii="GothamBook" w:hAnsi="GothamBook" w:cs="Arial"/>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779"/>
      </w:tblGrid>
      <w:tr w:rsidR="00FC7F2D" w:rsidRPr="00E4001B" w14:paraId="5157BD75" w14:textId="77777777" w:rsidTr="00FA6A21">
        <w:tc>
          <w:tcPr>
            <w:tcW w:w="9779" w:type="dxa"/>
            <w:tcBorders>
              <w:top w:val="single" w:sz="6" w:space="0" w:color="auto"/>
              <w:left w:val="single" w:sz="6" w:space="0" w:color="auto"/>
              <w:bottom w:val="single" w:sz="6" w:space="0" w:color="auto"/>
              <w:right w:val="single" w:sz="6" w:space="0" w:color="auto"/>
            </w:tcBorders>
            <w:shd w:val="clear" w:color="auto" w:fill="F5F1E9"/>
          </w:tcPr>
          <w:p w14:paraId="5157BD74" w14:textId="77777777" w:rsidR="00FC7F2D" w:rsidRPr="00E4001B" w:rsidRDefault="00FC7F2D" w:rsidP="00D54017">
            <w:pPr>
              <w:pStyle w:val="Overskrift2"/>
              <w:spacing w:line="276" w:lineRule="auto"/>
              <w:ind w:left="576" w:hanging="576"/>
              <w:rPr>
                <w:rFonts w:ascii="GothamBook" w:hAnsi="GothamBook"/>
                <w:b/>
                <w:color w:val="auto"/>
                <w:sz w:val="22"/>
                <w:szCs w:val="22"/>
                <w:lang w:val="en-GB"/>
              </w:rPr>
            </w:pPr>
            <w:r w:rsidRPr="00E4001B">
              <w:rPr>
                <w:rFonts w:ascii="GothamBook" w:hAnsi="GothamBook"/>
                <w:b/>
                <w:color w:val="auto"/>
                <w:sz w:val="22"/>
                <w:szCs w:val="22"/>
                <w:lang w:val="en-GB"/>
              </w:rPr>
              <w:t>A5: Sustainability and Learning (approx. 1 page)</w:t>
            </w:r>
          </w:p>
        </w:tc>
      </w:tr>
    </w:tbl>
    <w:p w14:paraId="5157BD76" w14:textId="77777777" w:rsidR="00FC7F2D" w:rsidRPr="00E4001B" w:rsidRDefault="00FC7F2D" w:rsidP="00FC7F2D">
      <w:pPr>
        <w:spacing w:line="276" w:lineRule="auto"/>
        <w:ind w:left="360"/>
        <w:rPr>
          <w:rFonts w:ascii="GothamBook" w:hAnsi="GothamBook" w:cs="Arial"/>
          <w:sz w:val="22"/>
          <w:szCs w:val="22"/>
          <w:lang w:val="en-GB"/>
        </w:rPr>
      </w:pPr>
    </w:p>
    <w:p w14:paraId="5157BD77" w14:textId="77777777" w:rsidR="00FC7F2D" w:rsidRPr="00E4001B" w:rsidRDefault="00FC7F2D" w:rsidP="00FC7F2D">
      <w:pPr>
        <w:numPr>
          <w:ilvl w:val="0"/>
          <w:numId w:val="42"/>
        </w:numPr>
        <w:spacing w:line="276" w:lineRule="auto"/>
        <w:rPr>
          <w:rFonts w:ascii="GothamBook" w:hAnsi="GothamBook" w:cs="Arial"/>
          <w:b/>
          <w:sz w:val="22"/>
          <w:szCs w:val="22"/>
          <w:lang w:val="en-GB"/>
        </w:rPr>
      </w:pPr>
      <w:r w:rsidRPr="00E4001B">
        <w:rPr>
          <w:rFonts w:ascii="GothamBook" w:hAnsi="GothamBook" w:cs="Arial"/>
          <w:b/>
          <w:sz w:val="22"/>
          <w:szCs w:val="22"/>
          <w:lang w:val="en-GB"/>
        </w:rPr>
        <w:t>Sustainability</w:t>
      </w:r>
    </w:p>
    <w:p w14:paraId="5157BD78" w14:textId="77777777" w:rsidR="00FC7F2D" w:rsidRPr="00E4001B" w:rsidRDefault="00FC7F2D" w:rsidP="00FC7F2D">
      <w:pPr>
        <w:pStyle w:val="Listeafsnit"/>
        <w:numPr>
          <w:ilvl w:val="0"/>
          <w:numId w:val="46"/>
        </w:numPr>
        <w:spacing w:line="276" w:lineRule="auto"/>
        <w:rPr>
          <w:rFonts w:ascii="GothamBook" w:hAnsi="GothamBook" w:cs="Arial"/>
          <w:b/>
          <w:sz w:val="22"/>
          <w:szCs w:val="22"/>
          <w:lang w:val="en-GB"/>
        </w:rPr>
      </w:pPr>
      <w:r w:rsidRPr="00E4001B">
        <w:rPr>
          <w:rFonts w:ascii="GothamBook" w:hAnsi="GothamBook" w:cs="Arial"/>
          <w:sz w:val="22"/>
          <w:szCs w:val="22"/>
          <w:lang w:val="en-GB"/>
        </w:rPr>
        <w:t xml:space="preserve">Indicate how the results and positive changes of the intervention are expected to endure after the intervention has been completed. </w:t>
      </w:r>
    </w:p>
    <w:p w14:paraId="5157BD79" w14:textId="77777777" w:rsidR="00FC7F2D" w:rsidRPr="00E4001B" w:rsidRDefault="00FC7F2D" w:rsidP="00FC7F2D">
      <w:pPr>
        <w:spacing w:line="276" w:lineRule="auto"/>
        <w:rPr>
          <w:rFonts w:ascii="GothamBook" w:hAnsi="GothamBook" w:cs="Arial"/>
          <w:b/>
          <w:sz w:val="22"/>
          <w:szCs w:val="22"/>
          <w:lang w:val="en-GB"/>
        </w:rPr>
      </w:pPr>
    </w:p>
    <w:p w14:paraId="5157BD7A" w14:textId="177846DF" w:rsidR="00FC7F2D" w:rsidRPr="00E4001B" w:rsidRDefault="00FC7F2D" w:rsidP="00FC7F2D">
      <w:pPr>
        <w:pStyle w:val="Listeafsnit"/>
        <w:numPr>
          <w:ilvl w:val="0"/>
          <w:numId w:val="42"/>
        </w:numPr>
        <w:spacing w:line="276" w:lineRule="auto"/>
        <w:rPr>
          <w:rFonts w:ascii="GothamBook" w:hAnsi="GothamBook" w:cs="Arial"/>
          <w:b/>
          <w:sz w:val="22"/>
          <w:szCs w:val="22"/>
          <w:lang w:val="en-GB"/>
        </w:rPr>
      </w:pPr>
      <w:r w:rsidRPr="00E4001B">
        <w:rPr>
          <w:rFonts w:ascii="GothamBook" w:hAnsi="GothamBook" w:cs="Arial"/>
          <w:b/>
          <w:sz w:val="22"/>
          <w:szCs w:val="22"/>
          <w:lang w:val="en-GB"/>
        </w:rPr>
        <w:t>Cross-Cutting learning efforts</w:t>
      </w:r>
    </w:p>
    <w:p w14:paraId="5157BD7B" w14:textId="77777777" w:rsidR="00FC7F2D" w:rsidRPr="00E4001B" w:rsidRDefault="00FC7F2D" w:rsidP="00FC7F2D">
      <w:pPr>
        <w:pStyle w:val="Listeafsnit"/>
        <w:numPr>
          <w:ilvl w:val="0"/>
          <w:numId w:val="46"/>
        </w:numPr>
        <w:shd w:val="clear" w:color="auto" w:fill="FFFFFF"/>
        <w:tabs>
          <w:tab w:val="left" w:pos="360"/>
        </w:tabs>
        <w:spacing w:line="276" w:lineRule="auto"/>
        <w:rPr>
          <w:rFonts w:ascii="GothamBook" w:hAnsi="GothamBook" w:cs="Arial"/>
          <w:sz w:val="22"/>
          <w:szCs w:val="22"/>
          <w:lang w:val="en-GB"/>
        </w:rPr>
      </w:pPr>
      <w:r w:rsidRPr="00E4001B">
        <w:rPr>
          <w:rFonts w:ascii="GothamBook" w:hAnsi="GothamBook" w:cs="Arial"/>
          <w:sz w:val="22"/>
          <w:szCs w:val="22"/>
          <w:lang w:val="en-GB"/>
        </w:rPr>
        <w:t xml:space="preserve">Explain how experiences gained through the intervention will be collected and used by the South partner organisation and if relevant, the Danish partner organisation. </w:t>
      </w:r>
    </w:p>
    <w:p w14:paraId="5157BD7C" w14:textId="77777777" w:rsidR="00FC7F2D" w:rsidRPr="00E4001B" w:rsidRDefault="00FC7F2D" w:rsidP="00FC7F2D">
      <w:pPr>
        <w:pStyle w:val="Listeafsnit"/>
        <w:numPr>
          <w:ilvl w:val="0"/>
          <w:numId w:val="46"/>
        </w:numPr>
        <w:shd w:val="clear" w:color="auto" w:fill="FFFFFF"/>
        <w:tabs>
          <w:tab w:val="left" w:pos="360"/>
        </w:tabs>
        <w:spacing w:line="276" w:lineRule="auto"/>
        <w:rPr>
          <w:rFonts w:ascii="GothamBook" w:hAnsi="GothamBook" w:cs="Arial"/>
          <w:sz w:val="22"/>
          <w:szCs w:val="22"/>
          <w:lang w:val="en-GB"/>
        </w:rPr>
      </w:pPr>
      <w:r w:rsidRPr="00E4001B">
        <w:rPr>
          <w:rFonts w:ascii="GothamBook" w:hAnsi="GothamBook" w:cs="Arial"/>
          <w:sz w:val="22"/>
          <w:szCs w:val="22"/>
          <w:lang w:val="en-GB"/>
        </w:rPr>
        <w:lastRenderedPageBreak/>
        <w:t xml:space="preserve">If relevant, describe how network and cooperation opportunities would enhance the outcome and impact of the proposed intervention. </w:t>
      </w:r>
    </w:p>
    <w:p w14:paraId="5157BD7D" w14:textId="77777777" w:rsidR="0037208E" w:rsidRPr="00E4001B" w:rsidRDefault="0037208E" w:rsidP="0037208E">
      <w:pPr>
        <w:pStyle w:val="Titel"/>
        <w:jc w:val="left"/>
        <w:rPr>
          <w:rFonts w:ascii="GothamBook" w:hAnsi="GothamBook"/>
          <w:sz w:val="22"/>
          <w:szCs w:val="22"/>
          <w:lang w:val="en-GB"/>
        </w:rPr>
      </w:pPr>
    </w:p>
    <w:p w14:paraId="5157BD7E" w14:textId="77777777" w:rsidR="0037208E" w:rsidRPr="00E4001B" w:rsidRDefault="0037208E" w:rsidP="0037208E">
      <w:pPr>
        <w:rPr>
          <w:rFonts w:ascii="GothamBook" w:hAnsi="GothamBook"/>
          <w:sz w:val="22"/>
          <w:szCs w:val="22"/>
          <w:lang w:val="en-US"/>
        </w:rPr>
      </w:pPr>
    </w:p>
    <w:p w14:paraId="5157BD7F" w14:textId="77777777" w:rsidR="0037208E" w:rsidRPr="003C2CFD" w:rsidRDefault="0037208E" w:rsidP="0037208E">
      <w:pPr>
        <w:rPr>
          <w:sz w:val="22"/>
          <w:szCs w:val="22"/>
          <w:lang w:val="en-US"/>
        </w:rPr>
      </w:pPr>
      <w:r w:rsidRPr="003C2CFD">
        <w:rPr>
          <w:sz w:val="22"/>
          <w:szCs w:val="22"/>
          <w:lang w:val="en-US"/>
        </w:rPr>
        <w:br w:type="page"/>
      </w:r>
    </w:p>
    <w:p w14:paraId="5157BD80" w14:textId="77777777" w:rsidR="0037208E" w:rsidRPr="00C013A7" w:rsidRDefault="00801699" w:rsidP="0037208E">
      <w:pPr>
        <w:pStyle w:val="Overskrift1"/>
        <w:shd w:val="clear" w:color="000000" w:fill="FFFFFF"/>
        <w:tabs>
          <w:tab w:val="left" w:pos="432"/>
        </w:tabs>
        <w:ind w:left="432" w:hanging="432"/>
        <w:rPr>
          <w:rFonts w:ascii="GothamBook" w:hAnsi="GothamBook"/>
          <w:b/>
          <w:bCs w:val="0"/>
          <w:color w:val="auto"/>
          <w:sz w:val="28"/>
          <w:szCs w:val="28"/>
          <w:lang w:val="en-GB"/>
        </w:rPr>
      </w:pPr>
      <w:r w:rsidRPr="00C013A7">
        <w:rPr>
          <w:rFonts w:ascii="GothamBook" w:hAnsi="GothamBook"/>
          <w:b/>
          <w:bCs w:val="0"/>
          <w:color w:val="auto"/>
          <w:sz w:val="28"/>
          <w:szCs w:val="28"/>
          <w:lang w:val="en-GB"/>
        </w:rPr>
        <w:lastRenderedPageBreak/>
        <w:t>B</w:t>
      </w:r>
      <w:r w:rsidR="0037208E" w:rsidRPr="00C013A7">
        <w:rPr>
          <w:rFonts w:ascii="GothamBook" w:hAnsi="GothamBook"/>
          <w:b/>
          <w:bCs w:val="0"/>
          <w:color w:val="auto"/>
          <w:sz w:val="28"/>
          <w:szCs w:val="28"/>
          <w:lang w:val="en-GB"/>
        </w:rPr>
        <w:t xml:space="preserve">. </w:t>
      </w:r>
      <w:r w:rsidR="00231090" w:rsidRPr="00C013A7">
        <w:rPr>
          <w:rFonts w:ascii="GothamBook" w:hAnsi="GothamBook"/>
          <w:b/>
          <w:bCs w:val="0"/>
          <w:color w:val="auto"/>
          <w:sz w:val="28"/>
          <w:szCs w:val="28"/>
          <w:lang w:val="en-GB"/>
        </w:rPr>
        <w:t xml:space="preserve">Budget </w:t>
      </w:r>
      <w:r w:rsidRPr="00C013A7">
        <w:rPr>
          <w:rFonts w:ascii="GothamBook" w:hAnsi="GothamBook"/>
          <w:b/>
          <w:bCs w:val="0"/>
          <w:color w:val="auto"/>
          <w:sz w:val="28"/>
          <w:szCs w:val="28"/>
          <w:lang w:val="en-GB"/>
        </w:rPr>
        <w:t>Summary</w:t>
      </w:r>
    </w:p>
    <w:tbl>
      <w:tblPr>
        <w:tblW w:w="9939" w:type="dxa"/>
        <w:tblInd w:w="15" w:type="dxa"/>
        <w:tblLayout w:type="fixed"/>
        <w:tblCellMar>
          <w:left w:w="70" w:type="dxa"/>
          <w:right w:w="70" w:type="dxa"/>
        </w:tblCellMar>
        <w:tblLook w:val="0000" w:firstRow="0" w:lastRow="0" w:firstColumn="0" w:lastColumn="0" w:noHBand="0" w:noVBand="0"/>
      </w:tblPr>
      <w:tblGrid>
        <w:gridCol w:w="4673"/>
        <w:gridCol w:w="1497"/>
        <w:gridCol w:w="297"/>
        <w:gridCol w:w="1701"/>
        <w:gridCol w:w="1771"/>
      </w:tblGrid>
      <w:tr w:rsidR="002E1826" w:rsidRPr="00E4001B" w14:paraId="5157BD85" w14:textId="77777777" w:rsidTr="00B5052C">
        <w:trPr>
          <w:cantSplit/>
        </w:trPr>
        <w:tc>
          <w:tcPr>
            <w:tcW w:w="4673" w:type="dxa"/>
            <w:tcBorders>
              <w:right w:val="single" w:sz="4" w:space="0" w:color="auto"/>
            </w:tcBorders>
          </w:tcPr>
          <w:p w14:paraId="5157BD81" w14:textId="77777777" w:rsidR="002E1826" w:rsidRPr="000370DF" w:rsidRDefault="002E1826" w:rsidP="002E1826">
            <w:pPr>
              <w:tabs>
                <w:tab w:val="left" w:pos="-568"/>
                <w:tab w:val="left" w:pos="283"/>
                <w:tab w:val="left" w:pos="733"/>
                <w:tab w:val="left" w:pos="1390"/>
              </w:tabs>
              <w:spacing w:line="276" w:lineRule="auto"/>
              <w:rPr>
                <w:rFonts w:ascii="GothamBook" w:hAnsi="GothamBook" w:cs="Arial"/>
                <w:bCs/>
                <w:spacing w:val="-3"/>
                <w:sz w:val="22"/>
                <w:szCs w:val="22"/>
                <w:lang w:val="en-GB"/>
              </w:rPr>
            </w:pPr>
            <w:r w:rsidRPr="000370DF">
              <w:rPr>
                <w:rFonts w:ascii="GothamBook" w:hAnsi="GothamBook" w:cs="Arial"/>
                <w:bCs/>
                <w:spacing w:val="-3"/>
                <w:sz w:val="22"/>
                <w:szCs w:val="22"/>
                <w:lang w:val="en-GB"/>
              </w:rPr>
              <w:t>Main budget items:</w:t>
            </w:r>
          </w:p>
        </w:tc>
        <w:tc>
          <w:tcPr>
            <w:tcW w:w="1497" w:type="dxa"/>
            <w:tcBorders>
              <w:top w:val="single" w:sz="4" w:space="0" w:color="auto"/>
              <w:left w:val="single" w:sz="4" w:space="0" w:color="auto"/>
              <w:right w:val="single" w:sz="4" w:space="0" w:color="auto"/>
            </w:tcBorders>
          </w:tcPr>
          <w:p w14:paraId="5157BD82"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u w:val="single"/>
                <w:lang w:val="en-GB"/>
              </w:rPr>
            </w:pPr>
          </w:p>
        </w:tc>
        <w:tc>
          <w:tcPr>
            <w:tcW w:w="297" w:type="dxa"/>
            <w:tcBorders>
              <w:left w:val="single" w:sz="4" w:space="0" w:color="auto"/>
              <w:right w:val="single" w:sz="4" w:space="0" w:color="auto"/>
            </w:tcBorders>
          </w:tcPr>
          <w:p w14:paraId="5157BD83"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u w:val="single"/>
                <w:lang w:val="en-GB"/>
              </w:rPr>
            </w:pPr>
          </w:p>
        </w:tc>
        <w:tc>
          <w:tcPr>
            <w:tcW w:w="3472" w:type="dxa"/>
            <w:gridSpan w:val="2"/>
            <w:tcBorders>
              <w:top w:val="single" w:sz="4" w:space="0" w:color="auto"/>
              <w:left w:val="single" w:sz="4" w:space="0" w:color="auto"/>
              <w:right w:val="single" w:sz="4" w:space="0" w:color="auto"/>
            </w:tcBorders>
          </w:tcPr>
          <w:p w14:paraId="5157BD84" w14:textId="77777777" w:rsidR="002E1826" w:rsidRPr="00E4001B"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r w:rsidRPr="00E4001B">
              <w:rPr>
                <w:rFonts w:ascii="GothamBook" w:hAnsi="GothamBook" w:cs="Arial"/>
                <w:spacing w:val="-3"/>
                <w:sz w:val="22"/>
                <w:szCs w:val="22"/>
                <w:lang w:val="en-GB"/>
              </w:rPr>
              <w:t>Financing plan</w:t>
            </w:r>
          </w:p>
        </w:tc>
      </w:tr>
      <w:tr w:rsidR="002E1826" w:rsidRPr="00343483" w14:paraId="5157BD8B" w14:textId="77777777" w:rsidTr="00FF5022">
        <w:tc>
          <w:tcPr>
            <w:tcW w:w="4673" w:type="dxa"/>
            <w:tcBorders>
              <w:right w:val="single" w:sz="4" w:space="0" w:color="auto"/>
            </w:tcBorders>
          </w:tcPr>
          <w:p w14:paraId="5157BD86"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497" w:type="dxa"/>
            <w:tcBorders>
              <w:left w:val="single" w:sz="4" w:space="0" w:color="auto"/>
              <w:right w:val="single" w:sz="4" w:space="0" w:color="auto"/>
            </w:tcBorders>
          </w:tcPr>
          <w:p w14:paraId="5157BD87" w14:textId="77777777" w:rsidR="002E1826" w:rsidRPr="00E4001B"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lang w:val="en-GB"/>
              </w:rPr>
            </w:pPr>
            <w:r w:rsidRPr="00E4001B">
              <w:rPr>
                <w:rFonts w:ascii="GothamBook" w:hAnsi="GothamBook" w:cs="Arial"/>
                <w:spacing w:val="-3"/>
                <w:sz w:val="22"/>
                <w:szCs w:val="22"/>
                <w:u w:val="single"/>
                <w:lang w:val="en-GB"/>
              </w:rPr>
              <w:t>Total budget in DKK</w:t>
            </w:r>
          </w:p>
        </w:tc>
        <w:tc>
          <w:tcPr>
            <w:tcW w:w="297" w:type="dxa"/>
            <w:tcBorders>
              <w:left w:val="single" w:sz="4" w:space="0" w:color="auto"/>
              <w:right w:val="single" w:sz="4" w:space="0" w:color="auto"/>
            </w:tcBorders>
          </w:tcPr>
          <w:p w14:paraId="5157BD88"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left w:val="single" w:sz="4" w:space="0" w:color="auto"/>
            </w:tcBorders>
            <w:shd w:val="clear" w:color="auto" w:fill="FFFFFF" w:themeFill="background1"/>
          </w:tcPr>
          <w:p w14:paraId="5157BD89" w14:textId="0A7C6167" w:rsidR="002E1826" w:rsidRPr="00FF5022"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u w:val="single"/>
                <w:lang w:val="en-GB"/>
              </w:rPr>
            </w:pPr>
            <w:r w:rsidRPr="00FF5022">
              <w:rPr>
                <w:rFonts w:ascii="GothamBook" w:hAnsi="GothamBook" w:cs="Arial"/>
                <w:spacing w:val="-3"/>
                <w:sz w:val="22"/>
                <w:szCs w:val="22"/>
                <w:u w:val="single"/>
                <w:lang w:val="en-GB"/>
              </w:rPr>
              <w:t xml:space="preserve">Of this, from </w:t>
            </w:r>
            <w:r w:rsidR="002327AD" w:rsidRPr="00FF5022">
              <w:rPr>
                <w:rFonts w:ascii="GothamBook" w:hAnsi="GothamBook" w:cs="Arial"/>
                <w:spacing w:val="-3"/>
                <w:sz w:val="22"/>
                <w:szCs w:val="22"/>
                <w:u w:val="single"/>
                <w:lang w:val="en-GB"/>
              </w:rPr>
              <w:t>CKU</w:t>
            </w:r>
            <w:r w:rsidRPr="00FF5022">
              <w:rPr>
                <w:rFonts w:ascii="GothamBook" w:hAnsi="GothamBook" w:cs="Arial"/>
                <w:spacing w:val="-3"/>
                <w:sz w:val="22"/>
                <w:szCs w:val="22"/>
                <w:u w:val="single"/>
                <w:lang w:val="en-GB"/>
              </w:rPr>
              <w:t xml:space="preserve"> Fund</w:t>
            </w:r>
          </w:p>
        </w:tc>
        <w:tc>
          <w:tcPr>
            <w:tcW w:w="1771" w:type="dxa"/>
            <w:tcBorders>
              <w:right w:val="single" w:sz="4" w:space="0" w:color="auto"/>
            </w:tcBorders>
          </w:tcPr>
          <w:p w14:paraId="5157BD8A" w14:textId="77777777" w:rsidR="002E1826" w:rsidRPr="00E4001B" w:rsidRDefault="002E1826" w:rsidP="002E1826">
            <w:pPr>
              <w:tabs>
                <w:tab w:val="left" w:pos="-568"/>
                <w:tab w:val="left" w:pos="283"/>
                <w:tab w:val="left" w:pos="733"/>
                <w:tab w:val="left" w:pos="1390"/>
              </w:tabs>
              <w:spacing w:line="276" w:lineRule="auto"/>
              <w:jc w:val="center"/>
              <w:rPr>
                <w:rFonts w:ascii="GothamBook" w:hAnsi="GothamBook" w:cs="Arial"/>
                <w:spacing w:val="-3"/>
                <w:sz w:val="22"/>
                <w:szCs w:val="22"/>
                <w:u w:val="single"/>
                <w:lang w:val="en-GB"/>
              </w:rPr>
            </w:pPr>
            <w:r w:rsidRPr="00E4001B">
              <w:rPr>
                <w:rFonts w:ascii="GothamBook" w:hAnsi="GothamBook" w:cs="Arial"/>
                <w:spacing w:val="-3"/>
                <w:sz w:val="22"/>
                <w:szCs w:val="22"/>
                <w:u w:val="single"/>
                <w:lang w:val="en-GB"/>
              </w:rPr>
              <w:t>Of this, from other sources</w:t>
            </w:r>
          </w:p>
        </w:tc>
      </w:tr>
      <w:tr w:rsidR="002E1826" w:rsidRPr="00343483" w14:paraId="5157BD91" w14:textId="77777777" w:rsidTr="00FF5022">
        <w:tc>
          <w:tcPr>
            <w:tcW w:w="4673" w:type="dxa"/>
            <w:tcBorders>
              <w:bottom w:val="single" w:sz="4" w:space="0" w:color="auto"/>
              <w:right w:val="single" w:sz="4" w:space="0" w:color="auto"/>
            </w:tcBorders>
          </w:tcPr>
          <w:p w14:paraId="5157BD8C"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497" w:type="dxa"/>
            <w:tcBorders>
              <w:left w:val="single" w:sz="4" w:space="0" w:color="auto"/>
              <w:bottom w:val="single" w:sz="4" w:space="0" w:color="auto"/>
              <w:right w:val="single" w:sz="4" w:space="0" w:color="auto"/>
            </w:tcBorders>
          </w:tcPr>
          <w:p w14:paraId="5157BD8D"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157BD8E"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left w:val="single" w:sz="4" w:space="0" w:color="auto"/>
              <w:bottom w:val="single" w:sz="4" w:space="0" w:color="auto"/>
            </w:tcBorders>
            <w:shd w:val="clear" w:color="auto" w:fill="FFFFFF" w:themeFill="background1"/>
          </w:tcPr>
          <w:p w14:paraId="5157BD8F" w14:textId="77777777" w:rsidR="002E1826" w:rsidRPr="00FF5022"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bottom w:val="single" w:sz="4" w:space="0" w:color="auto"/>
              <w:right w:val="single" w:sz="4" w:space="0" w:color="auto"/>
            </w:tcBorders>
          </w:tcPr>
          <w:p w14:paraId="5157BD90"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E4001B" w14:paraId="5157BD97" w14:textId="77777777" w:rsidTr="00FF5022">
        <w:tc>
          <w:tcPr>
            <w:tcW w:w="4673" w:type="dxa"/>
            <w:tcBorders>
              <w:top w:val="single" w:sz="4" w:space="0" w:color="auto"/>
              <w:left w:val="single" w:sz="4" w:space="0" w:color="auto"/>
              <w:bottom w:val="single" w:sz="4" w:space="0" w:color="auto"/>
              <w:right w:val="single" w:sz="4" w:space="0" w:color="auto"/>
            </w:tcBorders>
          </w:tcPr>
          <w:p w14:paraId="5157BD92" w14:textId="77777777" w:rsidR="002E1826" w:rsidRPr="00E4001B" w:rsidRDefault="002E1826" w:rsidP="002E1826">
            <w:pPr>
              <w:numPr>
                <w:ilvl w:val="0"/>
                <w:numId w:val="21"/>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E4001B">
              <w:rPr>
                <w:rFonts w:ascii="GothamBook" w:hAnsi="GothamBook" w:cs="Arial"/>
                <w:spacing w:val="-3"/>
                <w:sz w:val="22"/>
                <w:szCs w:val="22"/>
                <w:lang w:val="en-GB"/>
              </w:rPr>
              <w:t>Activities</w:t>
            </w:r>
          </w:p>
        </w:tc>
        <w:tc>
          <w:tcPr>
            <w:tcW w:w="1497" w:type="dxa"/>
            <w:tcBorders>
              <w:top w:val="single" w:sz="4" w:space="0" w:color="auto"/>
              <w:left w:val="single" w:sz="4" w:space="0" w:color="auto"/>
              <w:bottom w:val="single" w:sz="4" w:space="0" w:color="auto"/>
              <w:right w:val="single" w:sz="4" w:space="0" w:color="auto"/>
            </w:tcBorders>
          </w:tcPr>
          <w:p w14:paraId="5157BD93"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157BD94"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BD95" w14:textId="77777777" w:rsidR="002E1826" w:rsidRPr="00FF5022"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5157BD96"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E4001B" w14:paraId="5157BD9D" w14:textId="77777777" w:rsidTr="00FF5022">
        <w:tc>
          <w:tcPr>
            <w:tcW w:w="4673" w:type="dxa"/>
            <w:tcBorders>
              <w:top w:val="single" w:sz="4" w:space="0" w:color="auto"/>
              <w:left w:val="single" w:sz="4" w:space="0" w:color="auto"/>
              <w:bottom w:val="single" w:sz="4" w:space="0" w:color="auto"/>
              <w:right w:val="single" w:sz="4" w:space="0" w:color="auto"/>
            </w:tcBorders>
          </w:tcPr>
          <w:p w14:paraId="5157BD98" w14:textId="77777777" w:rsidR="002E1826" w:rsidRPr="00E4001B" w:rsidRDefault="002E1826" w:rsidP="002E1826">
            <w:pPr>
              <w:numPr>
                <w:ilvl w:val="0"/>
                <w:numId w:val="21"/>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E4001B">
              <w:rPr>
                <w:rFonts w:ascii="GothamBook" w:hAnsi="GothamBook" w:cs="Arial"/>
                <w:spacing w:val="-3"/>
                <w:sz w:val="22"/>
                <w:szCs w:val="22"/>
                <w:lang w:val="en-GB"/>
              </w:rPr>
              <w:t xml:space="preserve">Investments </w:t>
            </w:r>
          </w:p>
        </w:tc>
        <w:tc>
          <w:tcPr>
            <w:tcW w:w="1497" w:type="dxa"/>
            <w:tcBorders>
              <w:top w:val="single" w:sz="4" w:space="0" w:color="auto"/>
              <w:left w:val="single" w:sz="4" w:space="0" w:color="auto"/>
              <w:bottom w:val="single" w:sz="4" w:space="0" w:color="auto"/>
              <w:right w:val="single" w:sz="4" w:space="0" w:color="auto"/>
            </w:tcBorders>
          </w:tcPr>
          <w:p w14:paraId="5157BD99"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157BD9A"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BD9B" w14:textId="77777777" w:rsidR="002E1826" w:rsidRPr="00FF5022"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5157BD9C"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E4001B" w14:paraId="5157BDA3" w14:textId="77777777" w:rsidTr="00FF5022">
        <w:tc>
          <w:tcPr>
            <w:tcW w:w="4673" w:type="dxa"/>
            <w:tcBorders>
              <w:top w:val="single" w:sz="4" w:space="0" w:color="auto"/>
              <w:left w:val="single" w:sz="4" w:space="0" w:color="auto"/>
              <w:bottom w:val="single" w:sz="4" w:space="0" w:color="auto"/>
              <w:right w:val="single" w:sz="4" w:space="0" w:color="auto"/>
            </w:tcBorders>
          </w:tcPr>
          <w:p w14:paraId="5157BD9E" w14:textId="77777777" w:rsidR="002E1826" w:rsidRPr="00E4001B" w:rsidRDefault="002E1826" w:rsidP="002E1826">
            <w:pPr>
              <w:numPr>
                <w:ilvl w:val="0"/>
                <w:numId w:val="21"/>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E4001B">
              <w:rPr>
                <w:rFonts w:ascii="GothamBook" w:hAnsi="GothamBook" w:cs="Arial"/>
                <w:spacing w:val="-3"/>
                <w:sz w:val="22"/>
                <w:szCs w:val="22"/>
                <w:lang w:val="en-GB"/>
              </w:rPr>
              <w:t xml:space="preserve">Local monitoring </w:t>
            </w:r>
          </w:p>
        </w:tc>
        <w:tc>
          <w:tcPr>
            <w:tcW w:w="1497" w:type="dxa"/>
            <w:tcBorders>
              <w:top w:val="single" w:sz="4" w:space="0" w:color="auto"/>
              <w:left w:val="single" w:sz="4" w:space="0" w:color="auto"/>
              <w:bottom w:val="single" w:sz="4" w:space="0" w:color="auto"/>
              <w:right w:val="single" w:sz="4" w:space="0" w:color="auto"/>
            </w:tcBorders>
          </w:tcPr>
          <w:p w14:paraId="5157BD9F"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157BDA0"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BDA1" w14:textId="77777777" w:rsidR="002E1826" w:rsidRPr="00FF5022"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5157BDA2"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C666D" w:rsidRPr="00E4001B" w14:paraId="5157BDA9" w14:textId="77777777" w:rsidTr="00FF5022">
        <w:tc>
          <w:tcPr>
            <w:tcW w:w="4673" w:type="dxa"/>
            <w:tcBorders>
              <w:top w:val="single" w:sz="4" w:space="0" w:color="auto"/>
              <w:left w:val="single" w:sz="4" w:space="0" w:color="auto"/>
              <w:bottom w:val="single" w:sz="4" w:space="0" w:color="auto"/>
              <w:right w:val="single" w:sz="4" w:space="0" w:color="auto"/>
            </w:tcBorders>
          </w:tcPr>
          <w:p w14:paraId="5157BDA4" w14:textId="77777777" w:rsidR="002C666D" w:rsidRPr="00E4001B" w:rsidRDefault="002C666D" w:rsidP="002E1826">
            <w:pPr>
              <w:numPr>
                <w:ilvl w:val="0"/>
                <w:numId w:val="21"/>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E4001B">
              <w:rPr>
                <w:rFonts w:ascii="GothamBook" w:hAnsi="GothamBook" w:cs="Arial"/>
                <w:spacing w:val="-3"/>
                <w:sz w:val="22"/>
                <w:szCs w:val="22"/>
                <w:lang w:val="en-GB"/>
              </w:rPr>
              <w:t>Local administration</w:t>
            </w:r>
          </w:p>
        </w:tc>
        <w:tc>
          <w:tcPr>
            <w:tcW w:w="1497" w:type="dxa"/>
            <w:tcBorders>
              <w:top w:val="single" w:sz="4" w:space="0" w:color="auto"/>
              <w:left w:val="single" w:sz="4" w:space="0" w:color="auto"/>
              <w:bottom w:val="single" w:sz="4" w:space="0" w:color="auto"/>
              <w:right w:val="single" w:sz="4" w:space="0" w:color="auto"/>
            </w:tcBorders>
          </w:tcPr>
          <w:p w14:paraId="5157BDA5" w14:textId="77777777" w:rsidR="002C666D" w:rsidRPr="00E4001B" w:rsidRDefault="002C666D"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157BDA6" w14:textId="77777777" w:rsidR="002C666D" w:rsidRPr="00E4001B" w:rsidRDefault="002C666D"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BDA7" w14:textId="77777777" w:rsidR="002C666D" w:rsidRPr="00FF5022" w:rsidRDefault="002C666D"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5157BDA8" w14:textId="77777777" w:rsidR="002C666D" w:rsidRPr="00E4001B" w:rsidRDefault="002C666D"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E4001B" w14:paraId="5157BDAF" w14:textId="77777777" w:rsidTr="00FF5022">
        <w:tc>
          <w:tcPr>
            <w:tcW w:w="4673" w:type="dxa"/>
            <w:tcBorders>
              <w:top w:val="single" w:sz="4" w:space="0" w:color="auto"/>
              <w:left w:val="single" w:sz="4" w:space="0" w:color="auto"/>
              <w:bottom w:val="single" w:sz="4" w:space="0" w:color="auto"/>
              <w:right w:val="single" w:sz="4" w:space="0" w:color="auto"/>
            </w:tcBorders>
          </w:tcPr>
          <w:p w14:paraId="5157BDAA" w14:textId="77777777" w:rsidR="002E1826" w:rsidRPr="00E4001B" w:rsidRDefault="002E1826" w:rsidP="002E1826">
            <w:pPr>
              <w:numPr>
                <w:ilvl w:val="0"/>
                <w:numId w:val="21"/>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E4001B">
              <w:rPr>
                <w:rFonts w:ascii="GothamBook" w:hAnsi="GothamBook" w:cs="Arial"/>
                <w:spacing w:val="-3"/>
                <w:sz w:val="22"/>
                <w:szCs w:val="22"/>
                <w:lang w:val="en-GB"/>
              </w:rPr>
              <w:t xml:space="preserve">Danish project monitoring </w:t>
            </w:r>
            <w:r w:rsidR="002C666D" w:rsidRPr="00E4001B">
              <w:rPr>
                <w:rFonts w:ascii="GothamBook" w:hAnsi="GothamBook" w:cs="Arial"/>
                <w:spacing w:val="-3"/>
                <w:sz w:val="22"/>
                <w:szCs w:val="22"/>
                <w:lang w:val="en-GB"/>
              </w:rPr>
              <w:t>visit</w:t>
            </w:r>
          </w:p>
        </w:tc>
        <w:tc>
          <w:tcPr>
            <w:tcW w:w="1497" w:type="dxa"/>
            <w:tcBorders>
              <w:top w:val="single" w:sz="4" w:space="0" w:color="auto"/>
              <w:left w:val="single" w:sz="4" w:space="0" w:color="auto"/>
              <w:bottom w:val="single" w:sz="4" w:space="0" w:color="auto"/>
              <w:right w:val="single" w:sz="4" w:space="0" w:color="auto"/>
            </w:tcBorders>
          </w:tcPr>
          <w:p w14:paraId="5157BDAB"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157BDAC"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BDAD" w14:textId="77777777" w:rsidR="002E1826" w:rsidRPr="00FF5022"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5157BDAE"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E4001B" w14:paraId="5157BDB5" w14:textId="77777777" w:rsidTr="00FF5022">
        <w:tc>
          <w:tcPr>
            <w:tcW w:w="4673" w:type="dxa"/>
            <w:tcBorders>
              <w:top w:val="single" w:sz="4" w:space="0" w:color="auto"/>
              <w:left w:val="single" w:sz="4" w:space="0" w:color="auto"/>
              <w:bottom w:val="single" w:sz="4" w:space="0" w:color="auto"/>
              <w:right w:val="single" w:sz="4" w:space="0" w:color="auto"/>
            </w:tcBorders>
          </w:tcPr>
          <w:p w14:paraId="5157BDB0" w14:textId="77777777" w:rsidR="002E1826" w:rsidRPr="00E4001B" w:rsidRDefault="002E1826" w:rsidP="002E1826">
            <w:pPr>
              <w:numPr>
                <w:ilvl w:val="0"/>
                <w:numId w:val="21"/>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E4001B">
              <w:rPr>
                <w:rFonts w:ascii="GothamBook" w:hAnsi="GothamBook" w:cs="Arial"/>
                <w:spacing w:val="-3"/>
                <w:sz w:val="22"/>
                <w:szCs w:val="22"/>
                <w:lang w:val="en-GB"/>
              </w:rPr>
              <w:t>Reviews and evaluation</w:t>
            </w:r>
          </w:p>
        </w:tc>
        <w:tc>
          <w:tcPr>
            <w:tcW w:w="1497" w:type="dxa"/>
            <w:tcBorders>
              <w:top w:val="single" w:sz="4" w:space="0" w:color="auto"/>
              <w:left w:val="single" w:sz="4" w:space="0" w:color="auto"/>
              <w:bottom w:val="single" w:sz="4" w:space="0" w:color="auto"/>
              <w:right w:val="single" w:sz="4" w:space="0" w:color="auto"/>
            </w:tcBorders>
          </w:tcPr>
          <w:p w14:paraId="5157BDB1"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157BDB2"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BDB3" w14:textId="77777777" w:rsidR="002E1826" w:rsidRPr="00FF5022"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5157BDB4"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343483" w14:paraId="5157BDBB" w14:textId="77777777" w:rsidTr="00FF5022">
        <w:tc>
          <w:tcPr>
            <w:tcW w:w="4673" w:type="dxa"/>
            <w:tcBorders>
              <w:top w:val="single" w:sz="4" w:space="0" w:color="auto"/>
              <w:left w:val="single" w:sz="4" w:space="0" w:color="auto"/>
              <w:bottom w:val="single" w:sz="4" w:space="0" w:color="auto"/>
              <w:right w:val="single" w:sz="4" w:space="0" w:color="auto"/>
            </w:tcBorders>
          </w:tcPr>
          <w:p w14:paraId="5157BDB6" w14:textId="77777777" w:rsidR="002E1826" w:rsidRPr="00E4001B" w:rsidRDefault="002E1826" w:rsidP="002E1826">
            <w:pPr>
              <w:numPr>
                <w:ilvl w:val="0"/>
                <w:numId w:val="21"/>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E4001B">
              <w:rPr>
                <w:rFonts w:ascii="GothamBook" w:hAnsi="GothamBook" w:cs="Arial"/>
                <w:spacing w:val="-3"/>
                <w:sz w:val="22"/>
                <w:szCs w:val="22"/>
                <w:lang w:val="en-GB"/>
              </w:rPr>
              <w:t>Budget margin (min 6% &amp; max 10% of 1-7)</w:t>
            </w:r>
          </w:p>
        </w:tc>
        <w:tc>
          <w:tcPr>
            <w:tcW w:w="1497" w:type="dxa"/>
            <w:tcBorders>
              <w:top w:val="single" w:sz="4" w:space="0" w:color="auto"/>
              <w:left w:val="single" w:sz="4" w:space="0" w:color="auto"/>
              <w:bottom w:val="single" w:sz="4" w:space="0" w:color="auto"/>
              <w:right w:val="single" w:sz="4" w:space="0" w:color="auto"/>
            </w:tcBorders>
          </w:tcPr>
          <w:p w14:paraId="5157BDB7"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157BDB8"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BDB9" w14:textId="77777777" w:rsidR="002E1826" w:rsidRPr="00FF5022"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5157BDBA"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E4001B" w14:paraId="5157BDC1" w14:textId="77777777" w:rsidTr="00FF5022">
        <w:tc>
          <w:tcPr>
            <w:tcW w:w="4673" w:type="dxa"/>
            <w:tcBorders>
              <w:top w:val="single" w:sz="4" w:space="0" w:color="auto"/>
              <w:left w:val="single" w:sz="4" w:space="0" w:color="auto"/>
              <w:bottom w:val="single" w:sz="4" w:space="0" w:color="auto"/>
              <w:right w:val="single" w:sz="4" w:space="0" w:color="auto"/>
            </w:tcBorders>
          </w:tcPr>
          <w:p w14:paraId="5157BDBC" w14:textId="77777777" w:rsidR="002E1826" w:rsidRPr="00E4001B" w:rsidRDefault="002E1826" w:rsidP="002E1826">
            <w:pPr>
              <w:numPr>
                <w:ilvl w:val="0"/>
                <w:numId w:val="21"/>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E4001B">
              <w:rPr>
                <w:rFonts w:ascii="GothamBook" w:hAnsi="GothamBook" w:cs="Arial"/>
                <w:spacing w:val="-3"/>
                <w:sz w:val="22"/>
                <w:szCs w:val="22"/>
                <w:lang w:val="en-GB"/>
              </w:rPr>
              <w:t>Project expenses in total (1-8)</w:t>
            </w:r>
          </w:p>
        </w:tc>
        <w:tc>
          <w:tcPr>
            <w:tcW w:w="1497" w:type="dxa"/>
            <w:tcBorders>
              <w:top w:val="single" w:sz="4" w:space="0" w:color="auto"/>
              <w:left w:val="single" w:sz="4" w:space="0" w:color="auto"/>
              <w:bottom w:val="single" w:sz="4" w:space="0" w:color="auto"/>
              <w:right w:val="single" w:sz="4" w:space="0" w:color="auto"/>
            </w:tcBorders>
          </w:tcPr>
          <w:p w14:paraId="5157BDBD"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157BDBE"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BDBF" w14:textId="77777777" w:rsidR="002E1826" w:rsidRPr="00FF5022"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5157BDC0"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E4001B" w14:paraId="5157BDC7" w14:textId="77777777" w:rsidTr="00FF5022">
        <w:tc>
          <w:tcPr>
            <w:tcW w:w="4673" w:type="dxa"/>
            <w:tcBorders>
              <w:top w:val="single" w:sz="4" w:space="0" w:color="auto"/>
              <w:left w:val="single" w:sz="4" w:space="0" w:color="auto"/>
              <w:bottom w:val="single" w:sz="4" w:space="0" w:color="auto"/>
              <w:right w:val="single" w:sz="4" w:space="0" w:color="auto"/>
            </w:tcBorders>
          </w:tcPr>
          <w:p w14:paraId="5157BDC2" w14:textId="77777777" w:rsidR="002E1826" w:rsidRPr="00E4001B" w:rsidRDefault="002E1826" w:rsidP="002E1826">
            <w:pPr>
              <w:numPr>
                <w:ilvl w:val="0"/>
                <w:numId w:val="21"/>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E4001B">
              <w:rPr>
                <w:rFonts w:ascii="GothamBook" w:hAnsi="GothamBook" w:cs="Arial"/>
                <w:spacing w:val="-3"/>
                <w:sz w:val="22"/>
                <w:szCs w:val="22"/>
                <w:lang w:val="en-GB"/>
              </w:rPr>
              <w:t>Auditing in Denmark</w:t>
            </w:r>
          </w:p>
        </w:tc>
        <w:tc>
          <w:tcPr>
            <w:tcW w:w="1497" w:type="dxa"/>
            <w:tcBorders>
              <w:top w:val="single" w:sz="4" w:space="0" w:color="auto"/>
              <w:left w:val="single" w:sz="4" w:space="0" w:color="auto"/>
              <w:bottom w:val="single" w:sz="4" w:space="0" w:color="auto"/>
              <w:right w:val="single" w:sz="4" w:space="0" w:color="auto"/>
            </w:tcBorders>
          </w:tcPr>
          <w:p w14:paraId="5157BDC3"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157BDC4"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BDC5" w14:textId="77777777" w:rsidR="002E1826" w:rsidRPr="00FF5022"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5157BDC6"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E4001B" w14:paraId="5157BDCD" w14:textId="77777777" w:rsidTr="00FF5022">
        <w:tc>
          <w:tcPr>
            <w:tcW w:w="4673" w:type="dxa"/>
            <w:tcBorders>
              <w:top w:val="single" w:sz="4" w:space="0" w:color="auto"/>
              <w:left w:val="single" w:sz="4" w:space="0" w:color="auto"/>
              <w:bottom w:val="single" w:sz="4" w:space="0" w:color="auto"/>
              <w:right w:val="single" w:sz="4" w:space="0" w:color="auto"/>
            </w:tcBorders>
          </w:tcPr>
          <w:p w14:paraId="5157BDC8" w14:textId="77777777" w:rsidR="002E1826" w:rsidRPr="00E4001B" w:rsidRDefault="002E1826" w:rsidP="002E1826">
            <w:pPr>
              <w:numPr>
                <w:ilvl w:val="0"/>
                <w:numId w:val="21"/>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E4001B">
              <w:rPr>
                <w:rFonts w:ascii="GothamBook" w:hAnsi="GothamBook" w:cs="Arial"/>
                <w:spacing w:val="-3"/>
                <w:sz w:val="22"/>
                <w:szCs w:val="22"/>
                <w:lang w:val="en-GB"/>
              </w:rPr>
              <w:t>Subtotal (9 + 10)</w:t>
            </w:r>
          </w:p>
        </w:tc>
        <w:tc>
          <w:tcPr>
            <w:tcW w:w="1497" w:type="dxa"/>
            <w:tcBorders>
              <w:top w:val="single" w:sz="4" w:space="0" w:color="auto"/>
              <w:left w:val="single" w:sz="4" w:space="0" w:color="auto"/>
              <w:bottom w:val="single" w:sz="4" w:space="0" w:color="auto"/>
              <w:right w:val="single" w:sz="4" w:space="0" w:color="auto"/>
            </w:tcBorders>
          </w:tcPr>
          <w:p w14:paraId="5157BDC9"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157BDCA"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BDCB" w14:textId="77777777" w:rsidR="002E1826" w:rsidRPr="00FF5022"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5157BDCC"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343483" w14:paraId="5157BDD3" w14:textId="77777777" w:rsidTr="00FF5022">
        <w:trPr>
          <w:trHeight w:val="327"/>
        </w:trPr>
        <w:tc>
          <w:tcPr>
            <w:tcW w:w="4673" w:type="dxa"/>
            <w:tcBorders>
              <w:top w:val="single" w:sz="4" w:space="0" w:color="auto"/>
              <w:left w:val="single" w:sz="4" w:space="0" w:color="auto"/>
              <w:bottom w:val="single" w:sz="4" w:space="0" w:color="auto"/>
              <w:right w:val="single" w:sz="4" w:space="0" w:color="auto"/>
            </w:tcBorders>
          </w:tcPr>
          <w:p w14:paraId="5157BDCE" w14:textId="77777777" w:rsidR="002E1826" w:rsidRPr="00E4001B" w:rsidRDefault="002E1826" w:rsidP="002E1826">
            <w:pPr>
              <w:numPr>
                <w:ilvl w:val="0"/>
                <w:numId w:val="21"/>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E4001B">
              <w:rPr>
                <w:rFonts w:ascii="GothamBook" w:hAnsi="GothamBook" w:cs="Arial"/>
                <w:spacing w:val="-3"/>
                <w:sz w:val="22"/>
                <w:szCs w:val="22"/>
                <w:lang w:val="en-GB"/>
              </w:rPr>
              <w:t>Adminis</w:t>
            </w:r>
            <w:r w:rsidR="00356166" w:rsidRPr="00E4001B">
              <w:rPr>
                <w:rFonts w:ascii="GothamBook" w:hAnsi="GothamBook" w:cs="Arial"/>
                <w:spacing w:val="-3"/>
                <w:sz w:val="22"/>
                <w:szCs w:val="22"/>
                <w:lang w:val="en-GB"/>
              </w:rPr>
              <w:t>tration in Denmark (max 7% of 10</w:t>
            </w:r>
            <w:r w:rsidRPr="00E4001B">
              <w:rPr>
                <w:rFonts w:ascii="GothamBook" w:hAnsi="GothamBook" w:cs="Arial"/>
                <w:spacing w:val="-3"/>
                <w:sz w:val="22"/>
                <w:szCs w:val="22"/>
                <w:lang w:val="en-GB"/>
              </w:rPr>
              <w:t>)</w:t>
            </w:r>
          </w:p>
        </w:tc>
        <w:tc>
          <w:tcPr>
            <w:tcW w:w="1497" w:type="dxa"/>
            <w:tcBorders>
              <w:top w:val="single" w:sz="4" w:space="0" w:color="auto"/>
              <w:left w:val="single" w:sz="4" w:space="0" w:color="auto"/>
              <w:bottom w:val="single" w:sz="4" w:space="0" w:color="auto"/>
              <w:right w:val="single" w:sz="4" w:space="0" w:color="auto"/>
            </w:tcBorders>
          </w:tcPr>
          <w:p w14:paraId="5157BDCF"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157BDD0"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BDD1" w14:textId="77777777" w:rsidR="002E1826" w:rsidRPr="00FF5022"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5157BDD2"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r w:rsidR="002E1826" w:rsidRPr="00E4001B" w14:paraId="5157BDD9" w14:textId="77777777" w:rsidTr="00FF5022">
        <w:trPr>
          <w:trHeight w:val="80"/>
        </w:trPr>
        <w:tc>
          <w:tcPr>
            <w:tcW w:w="4673" w:type="dxa"/>
            <w:tcBorders>
              <w:top w:val="single" w:sz="4" w:space="0" w:color="auto"/>
              <w:left w:val="single" w:sz="4" w:space="0" w:color="auto"/>
              <w:bottom w:val="single" w:sz="4" w:space="0" w:color="auto"/>
              <w:right w:val="single" w:sz="4" w:space="0" w:color="auto"/>
            </w:tcBorders>
          </w:tcPr>
          <w:p w14:paraId="5157BDD4" w14:textId="77777777" w:rsidR="002E1826" w:rsidRPr="00E4001B" w:rsidRDefault="002E1826" w:rsidP="002E1826">
            <w:pPr>
              <w:numPr>
                <w:ilvl w:val="0"/>
                <w:numId w:val="21"/>
              </w:numPr>
              <w:tabs>
                <w:tab w:val="left" w:pos="-568"/>
                <w:tab w:val="left" w:pos="540"/>
                <w:tab w:val="left" w:pos="1390"/>
              </w:tabs>
              <w:overflowPunct w:val="0"/>
              <w:autoSpaceDE w:val="0"/>
              <w:autoSpaceDN w:val="0"/>
              <w:adjustRightInd w:val="0"/>
              <w:spacing w:line="276" w:lineRule="auto"/>
              <w:textAlignment w:val="baseline"/>
              <w:rPr>
                <w:rFonts w:ascii="GothamBook" w:hAnsi="GothamBook" w:cs="Arial"/>
                <w:spacing w:val="-3"/>
                <w:sz w:val="22"/>
                <w:szCs w:val="22"/>
                <w:lang w:val="en-GB"/>
              </w:rPr>
            </w:pPr>
            <w:r w:rsidRPr="00E4001B">
              <w:rPr>
                <w:rFonts w:ascii="GothamBook" w:hAnsi="GothamBook" w:cs="Arial"/>
                <w:spacing w:val="-3"/>
                <w:sz w:val="22"/>
                <w:szCs w:val="22"/>
                <w:lang w:val="en-GB"/>
              </w:rPr>
              <w:t>Total</w:t>
            </w:r>
          </w:p>
        </w:tc>
        <w:tc>
          <w:tcPr>
            <w:tcW w:w="1497" w:type="dxa"/>
            <w:tcBorders>
              <w:top w:val="single" w:sz="4" w:space="0" w:color="auto"/>
              <w:left w:val="single" w:sz="4" w:space="0" w:color="auto"/>
              <w:bottom w:val="single" w:sz="4" w:space="0" w:color="auto"/>
              <w:right w:val="single" w:sz="4" w:space="0" w:color="auto"/>
            </w:tcBorders>
          </w:tcPr>
          <w:p w14:paraId="5157BDD5"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297" w:type="dxa"/>
            <w:tcBorders>
              <w:left w:val="single" w:sz="4" w:space="0" w:color="auto"/>
              <w:right w:val="single" w:sz="4" w:space="0" w:color="auto"/>
            </w:tcBorders>
          </w:tcPr>
          <w:p w14:paraId="5157BDD6"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BDD7" w14:textId="77777777" w:rsidR="002E1826" w:rsidRPr="00FF5022"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c>
          <w:tcPr>
            <w:tcW w:w="1771" w:type="dxa"/>
            <w:tcBorders>
              <w:top w:val="single" w:sz="4" w:space="0" w:color="auto"/>
              <w:left w:val="single" w:sz="4" w:space="0" w:color="auto"/>
              <w:bottom w:val="single" w:sz="4" w:space="0" w:color="auto"/>
              <w:right w:val="single" w:sz="4" w:space="0" w:color="auto"/>
            </w:tcBorders>
          </w:tcPr>
          <w:p w14:paraId="5157BDD8" w14:textId="77777777" w:rsidR="002E1826" w:rsidRPr="00E4001B" w:rsidRDefault="002E1826" w:rsidP="002E1826">
            <w:pPr>
              <w:tabs>
                <w:tab w:val="left" w:pos="-568"/>
                <w:tab w:val="left" w:pos="283"/>
                <w:tab w:val="left" w:pos="733"/>
                <w:tab w:val="left" w:pos="1390"/>
              </w:tabs>
              <w:spacing w:line="276" w:lineRule="auto"/>
              <w:rPr>
                <w:rFonts w:ascii="GothamBook" w:hAnsi="GothamBook" w:cs="Arial"/>
                <w:spacing w:val="-3"/>
                <w:sz w:val="22"/>
                <w:szCs w:val="22"/>
                <w:lang w:val="en-GB"/>
              </w:rPr>
            </w:pPr>
          </w:p>
        </w:tc>
      </w:tr>
    </w:tbl>
    <w:p w14:paraId="5157BDDA" w14:textId="77777777" w:rsidR="002E1826" w:rsidRPr="00E4001B" w:rsidRDefault="002E1826" w:rsidP="002E1826">
      <w:pPr>
        <w:shd w:val="clear" w:color="auto" w:fill="FFFFFF"/>
        <w:spacing w:line="276" w:lineRule="auto"/>
        <w:jc w:val="both"/>
        <w:rPr>
          <w:rFonts w:ascii="GothamBook" w:hAnsi="GothamBook" w:cs="Arial"/>
          <w:b/>
          <w:sz w:val="22"/>
          <w:szCs w:val="22"/>
          <w:lang w:val="en-GB"/>
        </w:rPr>
      </w:pPr>
    </w:p>
    <w:tbl>
      <w:tblPr>
        <w:tblStyle w:val="Tabel-Gitter"/>
        <w:tblW w:w="9918" w:type="dxa"/>
        <w:tblLook w:val="04A0" w:firstRow="1" w:lastRow="0" w:firstColumn="1" w:lastColumn="0" w:noHBand="0" w:noVBand="1"/>
      </w:tblPr>
      <w:tblGrid>
        <w:gridCol w:w="5524"/>
        <w:gridCol w:w="4394"/>
      </w:tblGrid>
      <w:tr w:rsidR="00FC7F2D" w:rsidRPr="00E4001B" w14:paraId="5157BDDD" w14:textId="77777777" w:rsidTr="00FC7F2D">
        <w:tc>
          <w:tcPr>
            <w:tcW w:w="5524" w:type="dxa"/>
          </w:tcPr>
          <w:p w14:paraId="5157BDDB" w14:textId="77777777" w:rsidR="00FC7F2D" w:rsidRPr="00E4001B" w:rsidRDefault="00FC7F2D" w:rsidP="002E1826">
            <w:pPr>
              <w:spacing w:line="276" w:lineRule="auto"/>
              <w:jc w:val="both"/>
              <w:rPr>
                <w:rFonts w:ascii="GothamBook" w:hAnsi="GothamBook" w:cs="Arial"/>
                <w:sz w:val="22"/>
                <w:szCs w:val="22"/>
                <w:lang w:val="en-GB"/>
              </w:rPr>
            </w:pPr>
            <w:r w:rsidRPr="00E4001B">
              <w:rPr>
                <w:rFonts w:ascii="GothamBook" w:hAnsi="GothamBook" w:cs="Arial"/>
                <w:sz w:val="22"/>
                <w:szCs w:val="22"/>
                <w:lang w:val="en-GB"/>
              </w:rPr>
              <w:t>Indicate the total cost in local currency:</w:t>
            </w:r>
          </w:p>
        </w:tc>
        <w:tc>
          <w:tcPr>
            <w:tcW w:w="4394" w:type="dxa"/>
          </w:tcPr>
          <w:p w14:paraId="5157BDDC" w14:textId="77777777" w:rsidR="00FC7F2D" w:rsidRPr="00E4001B" w:rsidRDefault="00FC7F2D" w:rsidP="002E1826">
            <w:pPr>
              <w:spacing w:line="276" w:lineRule="auto"/>
              <w:jc w:val="both"/>
              <w:rPr>
                <w:rFonts w:ascii="GothamBook" w:hAnsi="GothamBook" w:cs="Arial"/>
                <w:sz w:val="22"/>
                <w:szCs w:val="22"/>
                <w:lang w:val="en-GB"/>
              </w:rPr>
            </w:pPr>
            <w:r w:rsidRPr="00E4001B">
              <w:rPr>
                <w:rFonts w:ascii="GothamBook" w:hAnsi="GothamBook" w:cs="Arial"/>
                <w:sz w:val="22"/>
                <w:szCs w:val="22"/>
                <w:lang w:val="en-GB"/>
              </w:rPr>
              <w:t xml:space="preserve">Indicate exchange rate applied: </w:t>
            </w:r>
          </w:p>
        </w:tc>
      </w:tr>
    </w:tbl>
    <w:p w14:paraId="5157BDDE" w14:textId="77777777" w:rsidR="00FC7F2D" w:rsidRPr="00E4001B" w:rsidRDefault="00FC7F2D" w:rsidP="002E1826">
      <w:pPr>
        <w:shd w:val="clear" w:color="auto" w:fill="FFFFFF"/>
        <w:spacing w:line="276" w:lineRule="auto"/>
        <w:jc w:val="both"/>
        <w:rPr>
          <w:rFonts w:ascii="GothamBook" w:hAnsi="GothamBook" w:cs="Arial"/>
          <w:b/>
          <w:sz w:val="22"/>
          <w:szCs w:val="22"/>
          <w:lang w:val="en-GB"/>
        </w:rPr>
      </w:pPr>
    </w:p>
    <w:p w14:paraId="5157BDDF" w14:textId="77777777" w:rsidR="002E1826" w:rsidRPr="00E4001B" w:rsidRDefault="00133C5B" w:rsidP="002E1826">
      <w:pPr>
        <w:tabs>
          <w:tab w:val="left" w:pos="-568"/>
          <w:tab w:val="left" w:pos="283"/>
          <w:tab w:val="left" w:pos="733"/>
          <w:tab w:val="left" w:pos="1390"/>
        </w:tabs>
        <w:spacing w:line="276" w:lineRule="auto"/>
        <w:rPr>
          <w:rStyle w:val="Ryk016cm"/>
          <w:rFonts w:ascii="GothamBook" w:hAnsi="GothamBook" w:cs="Arial"/>
          <w:spacing w:val="-2"/>
          <w:sz w:val="22"/>
          <w:szCs w:val="22"/>
          <w:lang w:val="en-US"/>
        </w:rPr>
      </w:pPr>
      <w:r w:rsidRPr="00E4001B">
        <w:rPr>
          <w:rFonts w:ascii="GothamBook" w:hAnsi="GothamBook" w:cs="Arial"/>
          <w:b/>
          <w:i/>
          <w:sz w:val="22"/>
          <w:szCs w:val="22"/>
          <w:lang w:val="en-GB"/>
        </w:rPr>
        <w:t>Please note that budget lines 9</w:t>
      </w:r>
      <w:r w:rsidR="002E1826" w:rsidRPr="00E4001B">
        <w:rPr>
          <w:rFonts w:ascii="GothamBook" w:hAnsi="GothamBook" w:cs="Arial"/>
          <w:b/>
          <w:i/>
          <w:sz w:val="22"/>
          <w:szCs w:val="22"/>
          <w:lang w:val="en-GB"/>
        </w:rPr>
        <w:t>-1</w:t>
      </w:r>
      <w:r w:rsidRPr="00E4001B">
        <w:rPr>
          <w:rFonts w:ascii="GothamBook" w:hAnsi="GothamBook" w:cs="Arial"/>
          <w:b/>
          <w:i/>
          <w:sz w:val="22"/>
          <w:szCs w:val="22"/>
          <w:lang w:val="en-GB"/>
        </w:rPr>
        <w:t>2</w:t>
      </w:r>
      <w:r w:rsidR="002E1826" w:rsidRPr="00E4001B">
        <w:rPr>
          <w:rFonts w:ascii="GothamBook" w:hAnsi="GothamBook" w:cs="Arial"/>
          <w:b/>
          <w:i/>
          <w:sz w:val="22"/>
          <w:szCs w:val="22"/>
          <w:lang w:val="en-GB"/>
        </w:rPr>
        <w:t xml:space="preserve"> is only to be filled in if the Danish partner organisation is administrating the project as agreed upon prior to the submission of this application. </w:t>
      </w:r>
    </w:p>
    <w:p w14:paraId="5157BDE0" w14:textId="77777777" w:rsidR="002E1826" w:rsidRPr="00E4001B" w:rsidRDefault="002E1826" w:rsidP="002E1826">
      <w:pPr>
        <w:spacing w:line="276" w:lineRule="auto"/>
        <w:rPr>
          <w:rStyle w:val="Ryk016cm"/>
          <w:rFonts w:ascii="GothamBook" w:hAnsi="GothamBook" w:cs="Arial"/>
          <w:b/>
          <w:bCs/>
          <w:spacing w:val="-2"/>
          <w:sz w:val="22"/>
          <w:szCs w:val="22"/>
          <w:lang w:val="en-GB"/>
        </w:rPr>
      </w:pPr>
    </w:p>
    <w:p w14:paraId="5157BDE1" w14:textId="77777777" w:rsidR="002E1826" w:rsidRPr="00E4001B" w:rsidRDefault="002E1826" w:rsidP="002E1826">
      <w:pPr>
        <w:spacing w:line="276" w:lineRule="auto"/>
        <w:rPr>
          <w:rStyle w:val="Ryk016cm"/>
          <w:rFonts w:ascii="GothamBook" w:hAnsi="GothamBook" w:cs="Arial"/>
          <w:b/>
          <w:bCs/>
          <w:spacing w:val="-2"/>
          <w:sz w:val="22"/>
          <w:szCs w:val="22"/>
          <w:lang w:val="en-GB"/>
        </w:rPr>
      </w:pPr>
    </w:p>
    <w:p w14:paraId="5157BDE2" w14:textId="7955C285" w:rsidR="002E1826" w:rsidRPr="00E4001B" w:rsidRDefault="002E1826" w:rsidP="002E1826">
      <w:pPr>
        <w:spacing w:line="276" w:lineRule="auto"/>
        <w:rPr>
          <w:rStyle w:val="Ryk016cm"/>
          <w:rFonts w:ascii="GothamBook" w:hAnsi="GothamBook" w:cs="Arial"/>
          <w:b/>
          <w:bCs/>
          <w:spacing w:val="-2"/>
          <w:sz w:val="22"/>
          <w:szCs w:val="22"/>
          <w:lang w:val="en-GB"/>
        </w:rPr>
      </w:pPr>
      <w:r w:rsidRPr="00E4001B">
        <w:rPr>
          <w:rStyle w:val="Ryk016cm"/>
          <w:rFonts w:ascii="GothamBook" w:hAnsi="GothamBook" w:cs="Arial"/>
          <w:b/>
          <w:bCs/>
          <w:spacing w:val="-2"/>
          <w:sz w:val="22"/>
          <w:szCs w:val="22"/>
          <w:lang w:val="en-GB"/>
        </w:rPr>
        <w:t xml:space="preserve">Plan for disbursements from the </w:t>
      </w:r>
      <w:r w:rsidR="002327AD">
        <w:rPr>
          <w:rStyle w:val="Ryk016cm"/>
          <w:rFonts w:ascii="GothamBook" w:hAnsi="GothamBook" w:cs="Arial"/>
          <w:b/>
          <w:bCs/>
          <w:spacing w:val="-2"/>
          <w:sz w:val="22"/>
          <w:szCs w:val="22"/>
          <w:lang w:val="en-GB"/>
        </w:rPr>
        <w:t>CKU</w:t>
      </w:r>
      <w:r w:rsidRPr="00E4001B">
        <w:rPr>
          <w:rStyle w:val="Ryk016cm"/>
          <w:rFonts w:ascii="GothamBook" w:hAnsi="GothamBook" w:cs="Arial"/>
          <w:b/>
          <w:bCs/>
          <w:spacing w:val="-2"/>
          <w:sz w:val="22"/>
          <w:szCs w:val="22"/>
          <w:lang w:val="en-GB"/>
        </w:rPr>
        <w:t xml:space="preserve"> Fund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596"/>
        <w:gridCol w:w="1597"/>
        <w:gridCol w:w="2054"/>
      </w:tblGrid>
      <w:tr w:rsidR="00790ACF" w:rsidRPr="00E4001B" w14:paraId="5157BDE8" w14:textId="77777777" w:rsidTr="00E05AFF">
        <w:trPr>
          <w:cantSplit/>
        </w:trPr>
        <w:tc>
          <w:tcPr>
            <w:tcW w:w="1338" w:type="dxa"/>
            <w:tcBorders>
              <w:top w:val="single" w:sz="4" w:space="0" w:color="auto"/>
              <w:left w:val="single" w:sz="4" w:space="0" w:color="auto"/>
              <w:bottom w:val="single" w:sz="4" w:space="0" w:color="auto"/>
              <w:right w:val="single" w:sz="4" w:space="0" w:color="auto"/>
            </w:tcBorders>
          </w:tcPr>
          <w:p w14:paraId="5157BDE3" w14:textId="77777777" w:rsidR="00790ACF" w:rsidRPr="00E4001B" w:rsidRDefault="00790ACF" w:rsidP="002E1826">
            <w:pPr>
              <w:pStyle w:val="Overskrift3"/>
              <w:spacing w:line="240" w:lineRule="auto"/>
              <w:rPr>
                <w:rStyle w:val="Ryk016cm"/>
                <w:rFonts w:ascii="GothamBook" w:hAnsi="GothamBook"/>
                <w:b/>
                <w:sz w:val="22"/>
                <w:szCs w:val="22"/>
                <w:lang w:val="en-GB"/>
              </w:rPr>
            </w:pPr>
            <w:r w:rsidRPr="00E4001B">
              <w:rPr>
                <w:rStyle w:val="Ryk016cm"/>
                <w:rFonts w:ascii="GothamBook" w:hAnsi="GothamBook"/>
                <w:b/>
                <w:color w:val="auto"/>
                <w:sz w:val="22"/>
                <w:szCs w:val="22"/>
                <w:lang w:val="en-GB"/>
              </w:rPr>
              <w:t>Year</w:t>
            </w:r>
          </w:p>
        </w:tc>
        <w:tc>
          <w:tcPr>
            <w:tcW w:w="1596" w:type="dxa"/>
            <w:tcBorders>
              <w:top w:val="single" w:sz="4" w:space="0" w:color="auto"/>
              <w:left w:val="single" w:sz="4" w:space="0" w:color="auto"/>
              <w:bottom w:val="single" w:sz="4" w:space="0" w:color="auto"/>
              <w:right w:val="single" w:sz="4" w:space="0" w:color="auto"/>
            </w:tcBorders>
          </w:tcPr>
          <w:p w14:paraId="5157BDE4" w14:textId="77777777" w:rsidR="00790ACF" w:rsidRPr="00E4001B" w:rsidRDefault="00790ACF" w:rsidP="002E1826">
            <w:pPr>
              <w:spacing w:line="240" w:lineRule="auto"/>
              <w:jc w:val="center"/>
              <w:rPr>
                <w:rStyle w:val="Ryk016cm"/>
                <w:rFonts w:ascii="GothamBook" w:hAnsi="GothamBook" w:cs="Arial"/>
                <w:spacing w:val="-2"/>
                <w:sz w:val="22"/>
                <w:szCs w:val="22"/>
                <w:lang w:val="en-GB"/>
              </w:rPr>
            </w:pPr>
            <w:r w:rsidRPr="00E4001B">
              <w:rPr>
                <w:rStyle w:val="Ryk016cm"/>
                <w:rFonts w:ascii="GothamBook" w:hAnsi="GothamBook" w:cs="Arial"/>
                <w:spacing w:val="-2"/>
                <w:sz w:val="22"/>
                <w:szCs w:val="22"/>
                <w:lang w:val="en-GB"/>
              </w:rPr>
              <w:t>20(XX)</w:t>
            </w:r>
          </w:p>
        </w:tc>
        <w:tc>
          <w:tcPr>
            <w:tcW w:w="1597" w:type="dxa"/>
            <w:tcBorders>
              <w:top w:val="single" w:sz="4" w:space="0" w:color="auto"/>
              <w:left w:val="single" w:sz="4" w:space="0" w:color="auto"/>
              <w:bottom w:val="single" w:sz="4" w:space="0" w:color="auto"/>
              <w:right w:val="single" w:sz="4" w:space="0" w:color="auto"/>
            </w:tcBorders>
          </w:tcPr>
          <w:p w14:paraId="5157BDE5" w14:textId="77777777" w:rsidR="00790ACF" w:rsidRPr="00E4001B" w:rsidRDefault="00790ACF" w:rsidP="002E1826">
            <w:pPr>
              <w:spacing w:line="240" w:lineRule="auto"/>
              <w:jc w:val="center"/>
              <w:rPr>
                <w:rStyle w:val="Ryk016cm"/>
                <w:rFonts w:ascii="GothamBook" w:hAnsi="GothamBook" w:cs="Arial"/>
                <w:spacing w:val="-2"/>
                <w:sz w:val="22"/>
                <w:szCs w:val="22"/>
                <w:lang w:val="en-GB"/>
              </w:rPr>
            </w:pPr>
            <w:r w:rsidRPr="00E4001B">
              <w:rPr>
                <w:rStyle w:val="Ryk016cm"/>
                <w:rFonts w:ascii="GothamBook" w:hAnsi="GothamBook" w:cs="Arial"/>
                <w:spacing w:val="-2"/>
                <w:sz w:val="22"/>
                <w:szCs w:val="22"/>
                <w:lang w:val="en-GB"/>
              </w:rPr>
              <w:t>20(XX)</w:t>
            </w:r>
          </w:p>
        </w:tc>
        <w:tc>
          <w:tcPr>
            <w:tcW w:w="2054" w:type="dxa"/>
            <w:tcBorders>
              <w:top w:val="single" w:sz="4" w:space="0" w:color="auto"/>
              <w:left w:val="single" w:sz="4" w:space="0" w:color="auto"/>
              <w:bottom w:val="single" w:sz="4" w:space="0" w:color="auto"/>
              <w:right w:val="single" w:sz="4" w:space="0" w:color="auto"/>
            </w:tcBorders>
          </w:tcPr>
          <w:p w14:paraId="5157BDE6" w14:textId="77777777" w:rsidR="00790ACF" w:rsidRPr="00E4001B" w:rsidRDefault="00790ACF" w:rsidP="002E1826">
            <w:pPr>
              <w:spacing w:line="240" w:lineRule="auto"/>
              <w:rPr>
                <w:rStyle w:val="Ryk016cm"/>
                <w:rFonts w:ascii="GothamBook" w:hAnsi="GothamBook" w:cs="Arial"/>
                <w:spacing w:val="-2"/>
                <w:sz w:val="22"/>
                <w:szCs w:val="22"/>
                <w:lang w:val="en-GB"/>
              </w:rPr>
            </w:pPr>
            <w:r w:rsidRPr="00E4001B">
              <w:rPr>
                <w:rStyle w:val="Ryk016cm"/>
                <w:rFonts w:ascii="GothamBook" w:hAnsi="GothamBook" w:cs="Arial"/>
                <w:spacing w:val="-2"/>
                <w:sz w:val="22"/>
                <w:szCs w:val="22"/>
                <w:lang w:val="en-GB"/>
              </w:rPr>
              <w:t>Total amount</w:t>
            </w:r>
          </w:p>
          <w:p w14:paraId="5157BDE7" w14:textId="77777777" w:rsidR="00790ACF" w:rsidRPr="00E4001B" w:rsidRDefault="00790ACF" w:rsidP="002E1826">
            <w:pPr>
              <w:spacing w:line="240" w:lineRule="auto"/>
              <w:rPr>
                <w:rStyle w:val="Ryk016cm"/>
                <w:rFonts w:ascii="GothamBook" w:hAnsi="GothamBook" w:cs="Arial"/>
                <w:i/>
                <w:iCs/>
                <w:spacing w:val="-2"/>
                <w:sz w:val="22"/>
                <w:szCs w:val="22"/>
                <w:lang w:val="en-GB"/>
              </w:rPr>
            </w:pPr>
          </w:p>
        </w:tc>
      </w:tr>
      <w:tr w:rsidR="00790ACF" w:rsidRPr="00E4001B" w14:paraId="5157BDEE" w14:textId="77777777" w:rsidTr="00E05AFF">
        <w:trPr>
          <w:cantSplit/>
        </w:trPr>
        <w:tc>
          <w:tcPr>
            <w:tcW w:w="1338" w:type="dxa"/>
            <w:tcBorders>
              <w:top w:val="single" w:sz="4" w:space="0" w:color="auto"/>
              <w:left w:val="single" w:sz="4" w:space="0" w:color="auto"/>
              <w:bottom w:val="single" w:sz="4" w:space="0" w:color="auto"/>
              <w:right w:val="single" w:sz="4" w:space="0" w:color="auto"/>
            </w:tcBorders>
          </w:tcPr>
          <w:p w14:paraId="5157BDE9" w14:textId="77777777" w:rsidR="00790ACF" w:rsidRPr="00E4001B" w:rsidRDefault="00790ACF" w:rsidP="002E1826">
            <w:pPr>
              <w:spacing w:line="240" w:lineRule="auto"/>
              <w:rPr>
                <w:rStyle w:val="Ryk016cm"/>
                <w:rFonts w:ascii="GothamBook" w:hAnsi="GothamBook" w:cs="Arial"/>
                <w:b/>
                <w:bCs/>
                <w:spacing w:val="-2"/>
                <w:sz w:val="22"/>
                <w:szCs w:val="22"/>
                <w:lang w:val="en-GB"/>
              </w:rPr>
            </w:pPr>
            <w:r w:rsidRPr="00E4001B">
              <w:rPr>
                <w:rStyle w:val="Ryk016cm"/>
                <w:rFonts w:ascii="GothamBook" w:hAnsi="GothamBook" w:cs="Arial"/>
                <w:b/>
                <w:bCs/>
                <w:spacing w:val="-2"/>
                <w:sz w:val="22"/>
                <w:szCs w:val="22"/>
                <w:lang w:val="en-GB"/>
              </w:rPr>
              <w:t>Amount</w:t>
            </w:r>
          </w:p>
          <w:p w14:paraId="5157BDEA" w14:textId="77777777" w:rsidR="00790ACF" w:rsidRPr="00E4001B" w:rsidRDefault="00790ACF" w:rsidP="002E1826">
            <w:pPr>
              <w:spacing w:line="240" w:lineRule="auto"/>
              <w:rPr>
                <w:rStyle w:val="Ryk016cm"/>
                <w:rFonts w:ascii="GothamBook" w:hAnsi="GothamBook" w:cs="Arial"/>
                <w:b/>
                <w:bCs/>
                <w:spacing w:val="-2"/>
                <w:sz w:val="22"/>
                <w:szCs w:val="22"/>
                <w:lang w:val="en-GB"/>
              </w:rPr>
            </w:pPr>
          </w:p>
        </w:tc>
        <w:tc>
          <w:tcPr>
            <w:tcW w:w="1596" w:type="dxa"/>
            <w:tcBorders>
              <w:top w:val="single" w:sz="4" w:space="0" w:color="auto"/>
              <w:left w:val="single" w:sz="4" w:space="0" w:color="auto"/>
              <w:bottom w:val="single" w:sz="4" w:space="0" w:color="auto"/>
              <w:right w:val="single" w:sz="4" w:space="0" w:color="auto"/>
            </w:tcBorders>
          </w:tcPr>
          <w:p w14:paraId="5157BDEB" w14:textId="77777777" w:rsidR="00790ACF" w:rsidRPr="00E4001B" w:rsidRDefault="00790ACF" w:rsidP="002E1826">
            <w:pPr>
              <w:spacing w:line="240" w:lineRule="auto"/>
              <w:jc w:val="right"/>
              <w:rPr>
                <w:rStyle w:val="Ryk016cm"/>
                <w:rFonts w:ascii="GothamBook" w:hAnsi="GothamBook" w:cs="Arial"/>
                <w:spacing w:val="-2"/>
                <w:sz w:val="22"/>
                <w:szCs w:val="22"/>
                <w:lang w:val="en-GB"/>
              </w:rPr>
            </w:pPr>
          </w:p>
        </w:tc>
        <w:tc>
          <w:tcPr>
            <w:tcW w:w="1597" w:type="dxa"/>
            <w:tcBorders>
              <w:top w:val="single" w:sz="4" w:space="0" w:color="auto"/>
              <w:left w:val="single" w:sz="4" w:space="0" w:color="auto"/>
              <w:bottom w:val="single" w:sz="4" w:space="0" w:color="auto"/>
              <w:right w:val="single" w:sz="4" w:space="0" w:color="auto"/>
            </w:tcBorders>
          </w:tcPr>
          <w:p w14:paraId="5157BDEC" w14:textId="77777777" w:rsidR="00790ACF" w:rsidRPr="00E4001B" w:rsidRDefault="00790ACF" w:rsidP="002E1826">
            <w:pPr>
              <w:spacing w:line="240" w:lineRule="auto"/>
              <w:jc w:val="right"/>
              <w:rPr>
                <w:rStyle w:val="Ryk016cm"/>
                <w:rFonts w:ascii="GothamBook" w:hAnsi="GothamBook" w:cs="Arial"/>
                <w:spacing w:val="-2"/>
                <w:sz w:val="22"/>
                <w:szCs w:val="22"/>
                <w:lang w:val="en-GB"/>
              </w:rPr>
            </w:pPr>
          </w:p>
        </w:tc>
        <w:tc>
          <w:tcPr>
            <w:tcW w:w="2054" w:type="dxa"/>
            <w:tcBorders>
              <w:top w:val="single" w:sz="4" w:space="0" w:color="auto"/>
              <w:left w:val="single" w:sz="4" w:space="0" w:color="auto"/>
              <w:bottom w:val="single" w:sz="4" w:space="0" w:color="auto"/>
              <w:right w:val="single" w:sz="4" w:space="0" w:color="auto"/>
            </w:tcBorders>
          </w:tcPr>
          <w:p w14:paraId="5157BDED" w14:textId="77777777" w:rsidR="00790ACF" w:rsidRPr="00E4001B" w:rsidRDefault="00790ACF" w:rsidP="002E1826">
            <w:pPr>
              <w:spacing w:line="240" w:lineRule="auto"/>
              <w:jc w:val="right"/>
              <w:rPr>
                <w:rStyle w:val="Ryk016cm"/>
                <w:rFonts w:ascii="GothamBook" w:hAnsi="GothamBook" w:cs="Arial"/>
                <w:spacing w:val="-2"/>
                <w:sz w:val="22"/>
                <w:szCs w:val="22"/>
                <w:lang w:val="en-GB"/>
              </w:rPr>
            </w:pPr>
          </w:p>
        </w:tc>
      </w:tr>
    </w:tbl>
    <w:p w14:paraId="5157BDEF" w14:textId="77777777" w:rsidR="00F3760E" w:rsidRPr="002E1826" w:rsidRDefault="00F3760E" w:rsidP="0037208E">
      <w:pPr>
        <w:shd w:val="clear" w:color="auto" w:fill="FFFFFF"/>
        <w:tabs>
          <w:tab w:val="left" w:pos="360"/>
        </w:tabs>
        <w:rPr>
          <w:rFonts w:cs="Arial"/>
          <w:b/>
          <w:sz w:val="22"/>
          <w:szCs w:val="22"/>
          <w:lang w:val="en-GB"/>
        </w:rPr>
      </w:pPr>
    </w:p>
    <w:p w14:paraId="5157BDF0" w14:textId="77777777" w:rsidR="0037208E" w:rsidRPr="00457D3F" w:rsidRDefault="002E1826" w:rsidP="0037208E">
      <w:pPr>
        <w:rPr>
          <w:rFonts w:ascii="GothamBook" w:hAnsi="GothamBook"/>
          <w:b/>
          <w:bCs/>
          <w:sz w:val="28"/>
          <w:szCs w:val="28"/>
          <w:lang w:val="en-US"/>
        </w:rPr>
      </w:pPr>
      <w:r w:rsidRPr="00457D3F">
        <w:rPr>
          <w:rFonts w:ascii="GothamBook" w:hAnsi="GothamBook"/>
          <w:b/>
          <w:bCs/>
          <w:sz w:val="28"/>
          <w:szCs w:val="28"/>
          <w:lang w:val="en-US"/>
        </w:rPr>
        <w:t>C</w:t>
      </w:r>
      <w:r w:rsidR="0037208E" w:rsidRPr="00457D3F">
        <w:rPr>
          <w:rFonts w:ascii="GothamBook" w:hAnsi="GothamBook"/>
          <w:b/>
          <w:bCs/>
          <w:sz w:val="28"/>
          <w:szCs w:val="28"/>
          <w:lang w:val="en-US"/>
        </w:rPr>
        <w:t xml:space="preserve">. </w:t>
      </w:r>
      <w:r w:rsidRPr="00457D3F">
        <w:rPr>
          <w:rFonts w:ascii="GothamBook" w:hAnsi="GothamBook"/>
          <w:b/>
          <w:bCs/>
          <w:sz w:val="28"/>
          <w:szCs w:val="28"/>
          <w:lang w:val="en-US"/>
        </w:rPr>
        <w:t>List of Annexes</w:t>
      </w:r>
    </w:p>
    <w:p w14:paraId="5157BDF1" w14:textId="77777777" w:rsidR="002E1826" w:rsidRPr="00E4001B" w:rsidRDefault="002E1826" w:rsidP="002E1826">
      <w:pPr>
        <w:rPr>
          <w:rFonts w:ascii="GothamBook" w:hAnsi="GothamBook"/>
          <w:b/>
          <w:sz w:val="22"/>
          <w:szCs w:val="22"/>
          <w:lang w:val="en-GB"/>
        </w:rPr>
      </w:pPr>
      <w:r w:rsidRPr="00E4001B">
        <w:rPr>
          <w:rFonts w:ascii="GothamBook" w:hAnsi="GothamBook"/>
          <w:b/>
          <w:sz w:val="22"/>
          <w:szCs w:val="22"/>
          <w:lang w:val="en-GB"/>
        </w:rPr>
        <w:t xml:space="preserve">Obligatory Annexes: </w:t>
      </w:r>
    </w:p>
    <w:p w14:paraId="5157BDF2" w14:textId="77777777" w:rsidR="002E1826" w:rsidRPr="00E4001B" w:rsidRDefault="002E1826" w:rsidP="002E1826">
      <w:pPr>
        <w:rPr>
          <w:rFonts w:ascii="GothamBook" w:hAnsi="GothamBook"/>
          <w:sz w:val="22"/>
          <w:szCs w:val="22"/>
          <w:lang w:val="en-GB"/>
        </w:rPr>
      </w:pPr>
      <w:r w:rsidRPr="00E4001B">
        <w:rPr>
          <w:rFonts w:ascii="GothamBook" w:hAnsi="GothamBook"/>
          <w:sz w:val="22"/>
          <w:szCs w:val="22"/>
          <w:lang w:val="en-GB"/>
        </w:rPr>
        <w:t xml:space="preserve">The following annexes </w:t>
      </w:r>
      <w:r w:rsidRPr="00E4001B">
        <w:rPr>
          <w:rFonts w:ascii="GothamBook" w:hAnsi="GothamBook"/>
          <w:b/>
          <w:sz w:val="22"/>
          <w:szCs w:val="22"/>
          <w:u w:val="single"/>
          <w:lang w:val="en-GB"/>
        </w:rPr>
        <w:t>must be submitted</w:t>
      </w:r>
      <w:r w:rsidRPr="00E4001B">
        <w:rPr>
          <w:rFonts w:ascii="GothamBook" w:hAnsi="GothamBook"/>
          <w:sz w:val="22"/>
          <w:szCs w:val="22"/>
          <w:lang w:val="en-GB"/>
        </w:rPr>
        <w:t xml:space="preserve"> together with the application: </w:t>
      </w:r>
    </w:p>
    <w:p w14:paraId="5157BDF3" w14:textId="77777777" w:rsidR="002E1826" w:rsidRPr="00E4001B" w:rsidRDefault="002E1826" w:rsidP="002E1826">
      <w:pPr>
        <w:rPr>
          <w:rFonts w:ascii="GothamBook" w:hAnsi="GothamBook"/>
          <w:sz w:val="22"/>
          <w:szCs w:val="22"/>
          <w:lang w:val="en-GB"/>
        </w:rPr>
      </w:pPr>
    </w:p>
    <w:p w14:paraId="5157BDF4" w14:textId="77777777" w:rsidR="002E1826" w:rsidRPr="00E4001B" w:rsidRDefault="002E1826" w:rsidP="002E1826">
      <w:pPr>
        <w:rPr>
          <w:rFonts w:ascii="GothamBook" w:hAnsi="GothamBook"/>
          <w:sz w:val="22"/>
          <w:szCs w:val="22"/>
          <w:lang w:val="en-GB"/>
        </w:rPr>
      </w:pPr>
      <w:r w:rsidRPr="00E4001B">
        <w:rPr>
          <w:rFonts w:ascii="GothamBook" w:hAnsi="GothamBook"/>
          <w:sz w:val="22"/>
          <w:szCs w:val="22"/>
          <w:lang w:val="en-GB"/>
        </w:rPr>
        <w:t>Annex A: Budget</w:t>
      </w:r>
    </w:p>
    <w:p w14:paraId="5157BDF5" w14:textId="77777777" w:rsidR="002E1826" w:rsidRPr="00E4001B" w:rsidRDefault="002E1826" w:rsidP="002E1826">
      <w:pPr>
        <w:rPr>
          <w:rFonts w:ascii="GothamBook" w:hAnsi="GothamBook"/>
          <w:sz w:val="22"/>
          <w:szCs w:val="22"/>
          <w:lang w:val="en-GB"/>
        </w:rPr>
      </w:pPr>
      <w:r w:rsidRPr="00E4001B">
        <w:rPr>
          <w:rFonts w:ascii="GothamBook" w:hAnsi="GothamBook"/>
          <w:sz w:val="22"/>
          <w:szCs w:val="22"/>
          <w:lang w:val="en-GB"/>
        </w:rPr>
        <w:t>Annex B: Fact sheet about the South partner organisation</w:t>
      </w:r>
    </w:p>
    <w:p w14:paraId="5157BDF6" w14:textId="77777777" w:rsidR="00133C5B" w:rsidRPr="00E4001B" w:rsidRDefault="00133C5B" w:rsidP="002E1826">
      <w:pPr>
        <w:rPr>
          <w:rFonts w:ascii="GothamBook" w:hAnsi="GothamBook"/>
          <w:sz w:val="22"/>
          <w:szCs w:val="22"/>
          <w:lang w:val="en-GB"/>
        </w:rPr>
      </w:pPr>
      <w:r w:rsidRPr="00E4001B">
        <w:rPr>
          <w:rFonts w:ascii="GothamBook" w:hAnsi="GothamBook"/>
          <w:sz w:val="22"/>
          <w:szCs w:val="22"/>
          <w:lang w:val="en-GB"/>
        </w:rPr>
        <w:t>Annex C: Fact sheet about the Danish partner organisation (if self-administrating)</w:t>
      </w:r>
    </w:p>
    <w:p w14:paraId="5157BDF7" w14:textId="77777777" w:rsidR="002E1826" w:rsidRPr="00E4001B" w:rsidRDefault="002E1826" w:rsidP="002E1826">
      <w:pPr>
        <w:rPr>
          <w:rFonts w:ascii="GothamBook" w:hAnsi="GothamBook"/>
          <w:sz w:val="22"/>
          <w:szCs w:val="22"/>
          <w:lang w:val="en-GB"/>
        </w:rPr>
      </w:pPr>
    </w:p>
    <w:p w14:paraId="5157BDF8" w14:textId="77777777" w:rsidR="002E1826" w:rsidRPr="00E4001B" w:rsidRDefault="002E1826" w:rsidP="002E1826">
      <w:pPr>
        <w:rPr>
          <w:rFonts w:ascii="GothamBook" w:hAnsi="GothamBook"/>
          <w:sz w:val="22"/>
          <w:szCs w:val="22"/>
          <w:lang w:val="en-GB"/>
        </w:rPr>
      </w:pPr>
    </w:p>
    <w:p w14:paraId="5157BDF9" w14:textId="77777777" w:rsidR="002E1826" w:rsidRPr="00E4001B" w:rsidRDefault="002E1826" w:rsidP="002E1826">
      <w:pPr>
        <w:rPr>
          <w:rFonts w:ascii="GothamBook" w:hAnsi="GothamBook"/>
          <w:b/>
          <w:sz w:val="22"/>
          <w:szCs w:val="22"/>
          <w:lang w:val="en-GB"/>
        </w:rPr>
      </w:pPr>
      <w:r w:rsidRPr="00E4001B">
        <w:rPr>
          <w:rFonts w:ascii="GothamBook" w:hAnsi="GothamBook"/>
          <w:b/>
          <w:sz w:val="22"/>
          <w:szCs w:val="22"/>
          <w:lang w:val="en-GB"/>
        </w:rPr>
        <w:t>Supplementary annexes (max 30 pages</w:t>
      </w:r>
      <w:r w:rsidR="00133C5B" w:rsidRPr="00E4001B">
        <w:rPr>
          <w:rFonts w:ascii="GothamBook" w:hAnsi="GothamBook"/>
          <w:b/>
          <w:sz w:val="22"/>
          <w:szCs w:val="22"/>
          <w:lang w:val="en-GB"/>
        </w:rPr>
        <w:t xml:space="preserve"> ex</w:t>
      </w:r>
      <w:r w:rsidRPr="00E4001B">
        <w:rPr>
          <w:rFonts w:ascii="GothamBook" w:hAnsi="GothamBook"/>
          <w:b/>
          <w:sz w:val="22"/>
          <w:szCs w:val="22"/>
          <w:lang w:val="en-GB"/>
        </w:rPr>
        <w:t>cluding annex A, B</w:t>
      </w:r>
      <w:r w:rsidR="00133C5B" w:rsidRPr="00E4001B">
        <w:rPr>
          <w:rFonts w:ascii="GothamBook" w:hAnsi="GothamBook"/>
          <w:b/>
          <w:sz w:val="22"/>
          <w:szCs w:val="22"/>
          <w:lang w:val="en-GB"/>
        </w:rPr>
        <w:t xml:space="preserve"> and C</w:t>
      </w:r>
      <w:r w:rsidRPr="00E4001B">
        <w:rPr>
          <w:rFonts w:ascii="GothamBook" w:hAnsi="GothamBook"/>
          <w:b/>
          <w:sz w:val="22"/>
          <w:szCs w:val="22"/>
          <w:lang w:val="en-GB"/>
        </w:rPr>
        <w:t>):</w:t>
      </w:r>
    </w:p>
    <w:p w14:paraId="5157BDFA" w14:textId="77777777" w:rsidR="002E1826" w:rsidRPr="00E4001B" w:rsidRDefault="002E1826" w:rsidP="002E1826">
      <w:pPr>
        <w:rPr>
          <w:rFonts w:ascii="GothamBook" w:hAnsi="GothamBook"/>
          <w:b/>
          <w:sz w:val="22"/>
          <w:szCs w:val="22"/>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8433"/>
      </w:tblGrid>
      <w:tr w:rsidR="002E1826" w:rsidRPr="00E4001B" w14:paraId="5157BDFD" w14:textId="77777777" w:rsidTr="00E05AFF">
        <w:tc>
          <w:tcPr>
            <w:tcW w:w="1276" w:type="dxa"/>
            <w:tcBorders>
              <w:top w:val="single" w:sz="6" w:space="0" w:color="auto"/>
              <w:left w:val="single" w:sz="6" w:space="0" w:color="auto"/>
              <w:bottom w:val="single" w:sz="6" w:space="0" w:color="auto"/>
              <w:right w:val="single" w:sz="6" w:space="0" w:color="auto"/>
            </w:tcBorders>
          </w:tcPr>
          <w:p w14:paraId="5157BDFB" w14:textId="77777777" w:rsidR="002E1826" w:rsidRPr="00E4001B" w:rsidRDefault="002E1826" w:rsidP="00E05AFF">
            <w:pPr>
              <w:rPr>
                <w:rFonts w:ascii="GothamBook" w:hAnsi="GothamBook" w:cs="Arial"/>
                <w:b/>
                <w:sz w:val="22"/>
                <w:szCs w:val="22"/>
                <w:lang w:val="en-GB"/>
              </w:rPr>
            </w:pPr>
            <w:r w:rsidRPr="00E4001B">
              <w:rPr>
                <w:rFonts w:ascii="GothamBook" w:hAnsi="GothamBook" w:cs="Arial"/>
                <w:b/>
                <w:sz w:val="22"/>
                <w:szCs w:val="22"/>
                <w:lang w:val="en-GB"/>
              </w:rPr>
              <w:lastRenderedPageBreak/>
              <w:t>Annex no.</w:t>
            </w:r>
          </w:p>
        </w:tc>
        <w:tc>
          <w:tcPr>
            <w:tcW w:w="8433" w:type="dxa"/>
            <w:tcBorders>
              <w:top w:val="single" w:sz="6" w:space="0" w:color="auto"/>
              <w:left w:val="single" w:sz="6" w:space="0" w:color="auto"/>
              <w:bottom w:val="single" w:sz="6" w:space="0" w:color="auto"/>
              <w:right w:val="single" w:sz="6" w:space="0" w:color="auto"/>
            </w:tcBorders>
          </w:tcPr>
          <w:p w14:paraId="5157BDFC" w14:textId="77777777" w:rsidR="002E1826" w:rsidRPr="00E4001B" w:rsidRDefault="002E1826" w:rsidP="00E05AFF">
            <w:pPr>
              <w:rPr>
                <w:rFonts w:ascii="GothamBook" w:hAnsi="GothamBook" w:cs="Arial"/>
                <w:b/>
                <w:sz w:val="22"/>
                <w:szCs w:val="22"/>
                <w:lang w:val="en-GB"/>
              </w:rPr>
            </w:pPr>
            <w:r w:rsidRPr="00E4001B">
              <w:rPr>
                <w:rFonts w:ascii="GothamBook" w:hAnsi="GothamBook" w:cs="Arial"/>
                <w:b/>
                <w:sz w:val="22"/>
                <w:szCs w:val="22"/>
                <w:lang w:val="en-GB"/>
              </w:rPr>
              <w:t>Annex title</w:t>
            </w:r>
          </w:p>
        </w:tc>
      </w:tr>
      <w:tr w:rsidR="002E1826" w:rsidRPr="00E4001B" w14:paraId="5157BE00" w14:textId="77777777" w:rsidTr="00E05AFF">
        <w:tc>
          <w:tcPr>
            <w:tcW w:w="1276" w:type="dxa"/>
            <w:tcBorders>
              <w:top w:val="single" w:sz="6" w:space="0" w:color="auto"/>
              <w:left w:val="single" w:sz="6" w:space="0" w:color="auto"/>
              <w:bottom w:val="single" w:sz="6" w:space="0" w:color="auto"/>
              <w:right w:val="single" w:sz="6" w:space="0" w:color="auto"/>
            </w:tcBorders>
          </w:tcPr>
          <w:p w14:paraId="5157BDFE" w14:textId="77777777" w:rsidR="002E1826" w:rsidRPr="00E4001B" w:rsidRDefault="002E1826" w:rsidP="00E05AFF">
            <w:pPr>
              <w:rPr>
                <w:rFonts w:ascii="GothamBook" w:hAnsi="GothamBook" w:cs="Arial"/>
                <w:b/>
                <w:bCs/>
                <w:sz w:val="22"/>
                <w:szCs w:val="22"/>
                <w:lang w:val="en-GB"/>
              </w:rPr>
            </w:pPr>
          </w:p>
        </w:tc>
        <w:tc>
          <w:tcPr>
            <w:tcW w:w="8433" w:type="dxa"/>
            <w:tcBorders>
              <w:top w:val="single" w:sz="6" w:space="0" w:color="auto"/>
              <w:left w:val="single" w:sz="6" w:space="0" w:color="auto"/>
              <w:bottom w:val="single" w:sz="6" w:space="0" w:color="auto"/>
              <w:right w:val="single" w:sz="6" w:space="0" w:color="auto"/>
            </w:tcBorders>
          </w:tcPr>
          <w:p w14:paraId="5157BDFF" w14:textId="77777777" w:rsidR="002E1826" w:rsidRPr="00E4001B" w:rsidRDefault="002E1826" w:rsidP="00E05AFF">
            <w:pPr>
              <w:rPr>
                <w:rFonts w:ascii="GothamBook" w:hAnsi="GothamBook" w:cs="Arial"/>
                <w:b/>
                <w:bCs/>
                <w:sz w:val="22"/>
                <w:szCs w:val="22"/>
                <w:lang w:val="en-GB"/>
              </w:rPr>
            </w:pPr>
          </w:p>
        </w:tc>
      </w:tr>
      <w:tr w:rsidR="002E1826" w:rsidRPr="00E4001B" w14:paraId="5157BE03" w14:textId="77777777" w:rsidTr="00E05AFF">
        <w:tc>
          <w:tcPr>
            <w:tcW w:w="1276" w:type="dxa"/>
            <w:tcBorders>
              <w:top w:val="single" w:sz="6" w:space="0" w:color="auto"/>
              <w:left w:val="single" w:sz="6" w:space="0" w:color="auto"/>
              <w:bottom w:val="single" w:sz="6" w:space="0" w:color="auto"/>
              <w:right w:val="single" w:sz="6" w:space="0" w:color="auto"/>
            </w:tcBorders>
          </w:tcPr>
          <w:p w14:paraId="5157BE01" w14:textId="77777777" w:rsidR="002E1826" w:rsidRPr="00E4001B" w:rsidRDefault="002E1826" w:rsidP="00E05AFF">
            <w:pPr>
              <w:rPr>
                <w:rFonts w:ascii="GothamBook" w:hAnsi="GothamBook" w:cs="Arial"/>
                <w:b/>
                <w:bCs/>
                <w:sz w:val="22"/>
                <w:szCs w:val="22"/>
                <w:lang w:val="en-GB"/>
              </w:rPr>
            </w:pPr>
          </w:p>
        </w:tc>
        <w:tc>
          <w:tcPr>
            <w:tcW w:w="8433" w:type="dxa"/>
            <w:tcBorders>
              <w:top w:val="single" w:sz="6" w:space="0" w:color="auto"/>
              <w:left w:val="single" w:sz="6" w:space="0" w:color="auto"/>
              <w:bottom w:val="single" w:sz="6" w:space="0" w:color="auto"/>
              <w:right w:val="single" w:sz="6" w:space="0" w:color="auto"/>
            </w:tcBorders>
          </w:tcPr>
          <w:p w14:paraId="5157BE02" w14:textId="77777777" w:rsidR="002E1826" w:rsidRPr="00E4001B" w:rsidRDefault="002E1826" w:rsidP="00E05AFF">
            <w:pPr>
              <w:rPr>
                <w:rFonts w:ascii="GothamBook" w:hAnsi="GothamBook" w:cs="Arial"/>
                <w:sz w:val="22"/>
                <w:szCs w:val="22"/>
                <w:lang w:val="en-GB"/>
              </w:rPr>
            </w:pPr>
          </w:p>
        </w:tc>
      </w:tr>
      <w:tr w:rsidR="002E1826" w:rsidRPr="00E4001B" w14:paraId="5157BE06" w14:textId="77777777" w:rsidTr="00E05AFF">
        <w:tc>
          <w:tcPr>
            <w:tcW w:w="1276" w:type="dxa"/>
            <w:tcBorders>
              <w:top w:val="single" w:sz="6" w:space="0" w:color="auto"/>
              <w:left w:val="single" w:sz="6" w:space="0" w:color="auto"/>
              <w:bottom w:val="single" w:sz="6" w:space="0" w:color="auto"/>
              <w:right w:val="single" w:sz="6" w:space="0" w:color="auto"/>
            </w:tcBorders>
          </w:tcPr>
          <w:p w14:paraId="5157BE04" w14:textId="77777777" w:rsidR="002E1826" w:rsidRPr="00E4001B" w:rsidRDefault="002E1826" w:rsidP="00E05AFF">
            <w:pPr>
              <w:rPr>
                <w:rFonts w:ascii="GothamBook" w:hAnsi="GothamBook" w:cs="Arial"/>
                <w:b/>
                <w:bCs/>
                <w:sz w:val="22"/>
                <w:szCs w:val="22"/>
                <w:lang w:val="en-GB"/>
              </w:rPr>
            </w:pPr>
          </w:p>
        </w:tc>
        <w:tc>
          <w:tcPr>
            <w:tcW w:w="8433" w:type="dxa"/>
            <w:tcBorders>
              <w:top w:val="single" w:sz="6" w:space="0" w:color="auto"/>
              <w:left w:val="single" w:sz="6" w:space="0" w:color="auto"/>
              <w:bottom w:val="single" w:sz="6" w:space="0" w:color="auto"/>
              <w:right w:val="single" w:sz="6" w:space="0" w:color="auto"/>
            </w:tcBorders>
          </w:tcPr>
          <w:p w14:paraId="5157BE05" w14:textId="77777777" w:rsidR="002E1826" w:rsidRPr="00E4001B" w:rsidRDefault="002E1826" w:rsidP="00E05AFF">
            <w:pPr>
              <w:rPr>
                <w:rFonts w:ascii="GothamBook" w:hAnsi="GothamBook" w:cs="Arial"/>
                <w:b/>
                <w:bCs/>
                <w:sz w:val="22"/>
                <w:szCs w:val="22"/>
                <w:lang w:val="en-GB"/>
              </w:rPr>
            </w:pPr>
          </w:p>
        </w:tc>
      </w:tr>
      <w:tr w:rsidR="002E1826" w:rsidRPr="00E4001B" w14:paraId="5157BE09" w14:textId="77777777" w:rsidTr="00E05AFF">
        <w:tc>
          <w:tcPr>
            <w:tcW w:w="1276" w:type="dxa"/>
            <w:tcBorders>
              <w:top w:val="single" w:sz="6" w:space="0" w:color="auto"/>
              <w:left w:val="single" w:sz="6" w:space="0" w:color="auto"/>
              <w:bottom w:val="single" w:sz="6" w:space="0" w:color="auto"/>
              <w:right w:val="single" w:sz="6" w:space="0" w:color="auto"/>
            </w:tcBorders>
          </w:tcPr>
          <w:p w14:paraId="5157BE07" w14:textId="77777777" w:rsidR="002E1826" w:rsidRPr="00E4001B" w:rsidRDefault="002E1826" w:rsidP="00E05AFF">
            <w:pPr>
              <w:rPr>
                <w:rFonts w:ascii="GothamBook" w:hAnsi="GothamBook" w:cs="Arial"/>
                <w:b/>
                <w:bCs/>
                <w:sz w:val="22"/>
                <w:szCs w:val="22"/>
                <w:lang w:val="en-GB"/>
              </w:rPr>
            </w:pPr>
          </w:p>
        </w:tc>
        <w:tc>
          <w:tcPr>
            <w:tcW w:w="8433" w:type="dxa"/>
            <w:tcBorders>
              <w:top w:val="single" w:sz="6" w:space="0" w:color="auto"/>
              <w:left w:val="single" w:sz="6" w:space="0" w:color="auto"/>
              <w:bottom w:val="single" w:sz="6" w:space="0" w:color="auto"/>
              <w:right w:val="single" w:sz="6" w:space="0" w:color="auto"/>
            </w:tcBorders>
          </w:tcPr>
          <w:p w14:paraId="5157BE08" w14:textId="77777777" w:rsidR="002E1826" w:rsidRPr="00E4001B" w:rsidRDefault="002E1826" w:rsidP="00E05AFF">
            <w:pPr>
              <w:rPr>
                <w:rFonts w:ascii="GothamBook" w:hAnsi="GothamBook" w:cs="Arial"/>
                <w:b/>
                <w:bCs/>
                <w:sz w:val="22"/>
                <w:szCs w:val="22"/>
                <w:lang w:val="en-GB"/>
              </w:rPr>
            </w:pPr>
          </w:p>
        </w:tc>
      </w:tr>
      <w:tr w:rsidR="002E1826" w:rsidRPr="00E4001B" w14:paraId="5157BE0C" w14:textId="77777777" w:rsidTr="00E05AFF">
        <w:tc>
          <w:tcPr>
            <w:tcW w:w="1276" w:type="dxa"/>
            <w:tcBorders>
              <w:top w:val="single" w:sz="6" w:space="0" w:color="auto"/>
              <w:left w:val="single" w:sz="6" w:space="0" w:color="auto"/>
              <w:bottom w:val="single" w:sz="6" w:space="0" w:color="auto"/>
              <w:right w:val="single" w:sz="6" w:space="0" w:color="auto"/>
            </w:tcBorders>
          </w:tcPr>
          <w:p w14:paraId="5157BE0A" w14:textId="77777777" w:rsidR="002E1826" w:rsidRPr="00E4001B" w:rsidRDefault="002E1826" w:rsidP="00E05AFF">
            <w:pPr>
              <w:rPr>
                <w:rFonts w:ascii="GothamBook" w:hAnsi="GothamBook" w:cs="Arial"/>
                <w:b/>
                <w:bCs/>
                <w:sz w:val="22"/>
                <w:szCs w:val="22"/>
                <w:lang w:val="en-GB"/>
              </w:rPr>
            </w:pPr>
          </w:p>
        </w:tc>
        <w:tc>
          <w:tcPr>
            <w:tcW w:w="8433" w:type="dxa"/>
            <w:tcBorders>
              <w:top w:val="single" w:sz="6" w:space="0" w:color="auto"/>
              <w:left w:val="single" w:sz="6" w:space="0" w:color="auto"/>
              <w:bottom w:val="single" w:sz="6" w:space="0" w:color="auto"/>
              <w:right w:val="single" w:sz="6" w:space="0" w:color="auto"/>
            </w:tcBorders>
          </w:tcPr>
          <w:p w14:paraId="5157BE0B" w14:textId="77777777" w:rsidR="002E1826" w:rsidRPr="00E4001B" w:rsidRDefault="002E1826" w:rsidP="00E05AFF">
            <w:pPr>
              <w:rPr>
                <w:rFonts w:ascii="GothamBook" w:hAnsi="GothamBook" w:cs="Arial"/>
                <w:b/>
                <w:bCs/>
                <w:sz w:val="22"/>
                <w:szCs w:val="22"/>
                <w:lang w:val="en-GB"/>
              </w:rPr>
            </w:pPr>
          </w:p>
        </w:tc>
      </w:tr>
    </w:tbl>
    <w:p w14:paraId="5157BE0D" w14:textId="77777777" w:rsidR="002E1826" w:rsidRPr="00E4001B" w:rsidRDefault="002E1826" w:rsidP="002E1826">
      <w:pPr>
        <w:rPr>
          <w:rFonts w:ascii="GothamBook" w:hAnsi="GothamBook" w:cs="Arial"/>
          <w:sz w:val="22"/>
          <w:szCs w:val="22"/>
          <w:lang w:val="en-GB"/>
        </w:rPr>
      </w:pPr>
    </w:p>
    <w:p w14:paraId="5157BE0E" w14:textId="77777777" w:rsidR="0037208E" w:rsidRPr="00E4001B" w:rsidRDefault="0037208E" w:rsidP="0089032F">
      <w:pPr>
        <w:rPr>
          <w:rFonts w:ascii="GothamBook" w:hAnsi="GothamBook"/>
        </w:rPr>
      </w:pPr>
    </w:p>
    <w:p w14:paraId="5157BE0F" w14:textId="77777777" w:rsidR="002E1826" w:rsidRDefault="002E1826" w:rsidP="0089032F"/>
    <w:p w14:paraId="5157BE10" w14:textId="77777777" w:rsidR="002E1826" w:rsidRDefault="002E1826" w:rsidP="0089032F"/>
    <w:p w14:paraId="5157BE11" w14:textId="77777777" w:rsidR="002E1826" w:rsidRDefault="002E1826" w:rsidP="0089032F"/>
    <w:p w14:paraId="5157BE12" w14:textId="77777777" w:rsidR="002E1826" w:rsidRDefault="002E1826" w:rsidP="0089032F"/>
    <w:p w14:paraId="5157BE13" w14:textId="77777777" w:rsidR="002E1826" w:rsidRDefault="002E1826" w:rsidP="0089032F"/>
    <w:p w14:paraId="5157BE14" w14:textId="77777777" w:rsidR="002E1826" w:rsidRDefault="002E1826" w:rsidP="0089032F"/>
    <w:p w14:paraId="5157BE15" w14:textId="77777777" w:rsidR="002E1826" w:rsidRDefault="002E1826" w:rsidP="0089032F"/>
    <w:p w14:paraId="5157BE16" w14:textId="77777777" w:rsidR="002E1826" w:rsidRDefault="002E1826" w:rsidP="0089032F"/>
    <w:p w14:paraId="5157BE17" w14:textId="77777777" w:rsidR="002E1826" w:rsidRDefault="002E1826" w:rsidP="0089032F"/>
    <w:p w14:paraId="5157BE18" w14:textId="77777777" w:rsidR="002E1826" w:rsidRDefault="002E1826" w:rsidP="0089032F"/>
    <w:p w14:paraId="5157BE19" w14:textId="77777777" w:rsidR="002E1826" w:rsidRDefault="002E1826" w:rsidP="0089032F"/>
    <w:p w14:paraId="5157BE1A" w14:textId="77777777" w:rsidR="002E1826" w:rsidRDefault="002E1826" w:rsidP="0089032F"/>
    <w:p w14:paraId="5157BE1B" w14:textId="77777777" w:rsidR="002E1826" w:rsidRDefault="002E1826" w:rsidP="0089032F"/>
    <w:p w14:paraId="5157BE1C" w14:textId="77777777" w:rsidR="002E1826" w:rsidRDefault="002E1826" w:rsidP="0089032F"/>
    <w:p w14:paraId="5157BE1D" w14:textId="77777777" w:rsidR="002E1826" w:rsidRDefault="002E1826" w:rsidP="0089032F"/>
    <w:p w14:paraId="5157BE1E" w14:textId="77777777" w:rsidR="002E1826" w:rsidRDefault="002E1826" w:rsidP="0089032F"/>
    <w:p w14:paraId="5157BE1F" w14:textId="77777777" w:rsidR="002E1826" w:rsidRDefault="002E1826" w:rsidP="0089032F"/>
    <w:sectPr w:rsidR="002E1826" w:rsidSect="00853B36">
      <w:footerReference w:type="default" r:id="rId10"/>
      <w:headerReference w:type="first" r:id="rId11"/>
      <w:footerReference w:type="first" r:id="rId12"/>
      <w:pgSz w:w="11901" w:h="16817"/>
      <w:pgMar w:top="1134" w:right="1418" w:bottom="1701"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933BE" w14:textId="77777777" w:rsidR="00A47776" w:rsidRDefault="00A47776" w:rsidP="00EF6A68">
      <w:pPr>
        <w:spacing w:line="240" w:lineRule="auto"/>
      </w:pPr>
      <w:r>
        <w:separator/>
      </w:r>
    </w:p>
  </w:endnote>
  <w:endnote w:type="continuationSeparator" w:id="0">
    <w:p w14:paraId="4F199278" w14:textId="77777777" w:rsidR="00A47776" w:rsidRDefault="00A47776" w:rsidP="00EF6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ris Light Italic">
    <w:altName w:val="Courier New"/>
    <w:charset w:val="00"/>
    <w:family w:val="auto"/>
    <w:pitch w:val="variable"/>
    <w:sig w:usb0="00000001"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othamBlack">
    <w:panose1 w:val="00000000000000000000"/>
    <w:charset w:val="00"/>
    <w:family w:val="modern"/>
    <w:notTrueType/>
    <w:pitch w:val="variable"/>
    <w:sig w:usb0="A00000AF" w:usb1="50000048" w:usb2="00000000" w:usb3="00000000" w:csb0="00000111" w:csb1="00000000"/>
  </w:font>
  <w:font w:name="GothamBook">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164486"/>
      <w:docPartObj>
        <w:docPartGallery w:val="Page Numbers (Bottom of Page)"/>
        <w:docPartUnique/>
      </w:docPartObj>
    </w:sdtPr>
    <w:sdtEndPr>
      <w:rPr>
        <w:rFonts w:ascii="GothamBook" w:hAnsi="GothamBook"/>
      </w:rPr>
    </w:sdtEndPr>
    <w:sdtContent>
      <w:p w14:paraId="5157BE24" w14:textId="60A2801E" w:rsidR="00695EAF" w:rsidRPr="00FF5022" w:rsidRDefault="00695EAF" w:rsidP="00C50FD0">
        <w:pPr>
          <w:pStyle w:val="Sidefod"/>
          <w:jc w:val="center"/>
          <w:rPr>
            <w:rFonts w:ascii="GothamBook" w:hAnsi="GothamBook"/>
          </w:rPr>
        </w:pPr>
        <w:r w:rsidRPr="00FF5022">
          <w:rPr>
            <w:rFonts w:ascii="GothamBook" w:hAnsi="GothamBook"/>
          </w:rPr>
          <w:fldChar w:fldCharType="begin"/>
        </w:r>
        <w:r w:rsidRPr="00FF5022">
          <w:rPr>
            <w:rFonts w:ascii="GothamBook" w:hAnsi="GothamBook"/>
          </w:rPr>
          <w:instrText>PAGE   \* MERGEFORMAT</w:instrText>
        </w:r>
        <w:r w:rsidRPr="00FF5022">
          <w:rPr>
            <w:rFonts w:ascii="GothamBook" w:hAnsi="GothamBook"/>
          </w:rPr>
          <w:fldChar w:fldCharType="separate"/>
        </w:r>
        <w:r w:rsidR="00E4059E" w:rsidRPr="00FF5022">
          <w:rPr>
            <w:rFonts w:ascii="GothamBook" w:hAnsi="GothamBook"/>
            <w:noProof/>
          </w:rPr>
          <w:t>7</w:t>
        </w:r>
        <w:r w:rsidRPr="00FF5022">
          <w:rPr>
            <w:rFonts w:ascii="GothamBook" w:hAnsi="GothamBook"/>
          </w:rPr>
          <w:fldChar w:fldCharType="end"/>
        </w:r>
      </w:p>
    </w:sdtContent>
  </w:sdt>
  <w:p w14:paraId="5157BE25" w14:textId="41CA1E96" w:rsidR="00EF6A68" w:rsidRPr="00C50FD0" w:rsidRDefault="00C50FD0" w:rsidP="00C50FD0">
    <w:pPr>
      <w:pStyle w:val="Sidefod"/>
      <w:jc w:val="center"/>
      <w:rPr>
        <w:rFonts w:ascii="GothamBook" w:hAnsi="GothamBook"/>
      </w:rPr>
    </w:pPr>
    <w:r w:rsidRPr="00C50FD0">
      <w:rPr>
        <w:rFonts w:ascii="GothamBook" w:hAnsi="GothamBook"/>
      </w:rPr>
      <w:t xml:space="preserve">T: +45 3961 2777 </w:t>
    </w:r>
    <w:r w:rsidRPr="00C50FD0">
      <w:rPr>
        <w:rFonts w:ascii="Courier New" w:hAnsi="Courier New" w:cs="Courier New"/>
      </w:rPr>
      <w:t>│</w:t>
    </w:r>
    <w:r w:rsidRPr="00C50FD0">
      <w:rPr>
        <w:rFonts w:ascii="GothamBook" w:hAnsi="GothamBook"/>
      </w:rPr>
      <w:t xml:space="preserve"> E: info@cku.dk </w:t>
    </w:r>
    <w:r w:rsidRPr="00C50FD0">
      <w:rPr>
        <w:rFonts w:ascii="Courier New" w:hAnsi="Courier New" w:cs="Courier New"/>
      </w:rPr>
      <w:t>│</w:t>
    </w:r>
    <w:r w:rsidRPr="00C50FD0">
      <w:rPr>
        <w:rFonts w:ascii="GothamBook" w:hAnsi="GothamBook"/>
      </w:rPr>
      <w:t xml:space="preserve"> W: cku.dk </w:t>
    </w:r>
    <w:r w:rsidRPr="00C50FD0">
      <w:rPr>
        <w:rFonts w:ascii="Courier New" w:hAnsi="Courier New" w:cs="Courier New"/>
      </w:rPr>
      <w:t>│</w:t>
    </w:r>
    <w:r w:rsidRPr="00C50FD0">
      <w:rPr>
        <w:rFonts w:ascii="GothamBook" w:hAnsi="GothamBook"/>
      </w:rPr>
      <w:t xml:space="preserve"> A: Peter Bangs Vej 5B 2000 Frederiksberg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BE27" w14:textId="37C3CCC4" w:rsidR="0037208E" w:rsidRPr="00C50FD0" w:rsidRDefault="00C50FD0">
    <w:pPr>
      <w:pStyle w:val="Sidefod"/>
      <w:rPr>
        <w:rFonts w:ascii="GothamBook" w:hAnsi="GothamBook"/>
      </w:rPr>
    </w:pPr>
    <w:r w:rsidRPr="00C50FD0">
      <w:rPr>
        <w:rFonts w:ascii="GothamBook" w:hAnsi="GothamBook"/>
      </w:rPr>
      <w:t xml:space="preserve">T: +45 3961 2777 </w:t>
    </w:r>
    <w:r w:rsidRPr="00C50FD0">
      <w:rPr>
        <w:rFonts w:ascii="Courier New" w:hAnsi="Courier New" w:cs="Courier New"/>
      </w:rPr>
      <w:t>│</w:t>
    </w:r>
    <w:r w:rsidRPr="00C50FD0">
      <w:rPr>
        <w:rFonts w:ascii="GothamBook" w:hAnsi="GothamBook"/>
      </w:rPr>
      <w:t xml:space="preserve"> E: info@cku.dk </w:t>
    </w:r>
    <w:r w:rsidRPr="00C50FD0">
      <w:rPr>
        <w:rFonts w:ascii="Courier New" w:hAnsi="Courier New" w:cs="Courier New"/>
      </w:rPr>
      <w:t>│</w:t>
    </w:r>
    <w:r w:rsidRPr="00C50FD0">
      <w:rPr>
        <w:rFonts w:ascii="GothamBook" w:hAnsi="GothamBook"/>
      </w:rPr>
      <w:t xml:space="preserve"> W: cku.dk </w:t>
    </w:r>
    <w:r w:rsidRPr="00C50FD0">
      <w:rPr>
        <w:rFonts w:ascii="Courier New" w:hAnsi="Courier New" w:cs="Courier New"/>
      </w:rPr>
      <w:t>│</w:t>
    </w:r>
    <w:r w:rsidRPr="00C50FD0">
      <w:rPr>
        <w:rFonts w:ascii="GothamBook" w:hAnsi="GothamBook"/>
      </w:rPr>
      <w:t xml:space="preserve"> A: Peter Bangs Vej 5B 2000 Frederiksberg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72E01" w14:textId="77777777" w:rsidR="00A47776" w:rsidRDefault="00A47776" w:rsidP="00EF6A68">
      <w:pPr>
        <w:spacing w:line="240" w:lineRule="auto"/>
      </w:pPr>
      <w:r>
        <w:separator/>
      </w:r>
    </w:p>
  </w:footnote>
  <w:footnote w:type="continuationSeparator" w:id="0">
    <w:p w14:paraId="06F6EC3A" w14:textId="77777777" w:rsidR="00A47776" w:rsidRDefault="00A47776" w:rsidP="00EF6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BE26" w14:textId="7501EA39" w:rsidR="0037208E" w:rsidRDefault="00795FC7">
    <w:pPr>
      <w:pStyle w:val="Sidehoved"/>
    </w:pPr>
    <w:r>
      <w:rPr>
        <w:noProof/>
      </w:rPr>
      <w:drawing>
        <wp:anchor distT="0" distB="0" distL="114300" distR="114300" simplePos="0" relativeHeight="251668480" behindDoc="0" locked="0" layoutInCell="1" allowOverlap="1" wp14:anchorId="65838E08" wp14:editId="53C6E374">
          <wp:simplePos x="0" y="0"/>
          <wp:positionH relativeFrom="margin">
            <wp:posOffset>4133215</wp:posOffset>
          </wp:positionH>
          <wp:positionV relativeFrom="paragraph">
            <wp:posOffset>52543</wp:posOffset>
          </wp:positionV>
          <wp:extent cx="1621155" cy="733425"/>
          <wp:effectExtent l="0" t="0" r="0" b="952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stretch>
                    <a:fillRect/>
                  </a:stretch>
                </pic:blipFill>
                <pic:spPr>
                  <a:xfrm>
                    <a:off x="0" y="0"/>
                    <a:ext cx="1621155" cy="73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multilevel"/>
    <w:tmpl w:val="0000000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1" w15:restartNumberingAfterBreak="0">
    <w:nsid w:val="0000001F"/>
    <w:multiLevelType w:val="multilevel"/>
    <w:tmpl w:val="00000000"/>
    <w:lvl w:ilvl="0">
      <w:start w:val="1"/>
      <w:numFmt w:val="none"/>
      <w:lvlText w:val=""/>
      <w:legacy w:legacy="1" w:legacySpace="120" w:legacyIndent="360"/>
      <w:lvlJc w:val="left"/>
      <w:pPr>
        <w:ind w:left="360" w:hanging="360"/>
      </w:pPr>
      <w:rPr>
        <w:rFonts w:ascii="Symbol" w:hAnsi="Symbol" w:cs="Times New Roman" w:hint="default"/>
        <w:sz w:val="20"/>
        <w:szCs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cs="Times New Roman" w:hint="default"/>
      </w:rPr>
    </w:lvl>
    <w:lvl w:ilvl="4">
      <w:start w:val="1"/>
      <w:numFmt w:val="none"/>
      <w:lvlText w:val="o"/>
      <w:legacy w:legacy="1" w:legacySpace="120" w:legacyIndent="360"/>
      <w:lvlJc w:val="left"/>
      <w:pPr>
        <w:ind w:left="1667" w:hanging="360"/>
      </w:pPr>
      <w:rPr>
        <w:rFonts w:ascii="Courier New" w:hAnsi="Courier New" w:cs="Courier New" w:hint="default"/>
      </w:rPr>
    </w:lvl>
    <w:lvl w:ilvl="5">
      <w:start w:val="1"/>
      <w:numFmt w:val="none"/>
      <w:lvlText w:val=""/>
      <w:legacy w:legacy="1" w:legacySpace="120" w:legacyIndent="360"/>
      <w:lvlJc w:val="left"/>
      <w:pPr>
        <w:ind w:left="2027" w:hanging="360"/>
      </w:pPr>
      <w:rPr>
        <w:rFonts w:ascii="Wingdings" w:hAnsi="Wingdings" w:cs="Times New Roman" w:hint="default"/>
      </w:rPr>
    </w:lvl>
    <w:lvl w:ilvl="6">
      <w:start w:val="1"/>
      <w:numFmt w:val="none"/>
      <w:lvlText w:val=""/>
      <w:legacy w:legacy="1" w:legacySpace="120" w:legacyIndent="360"/>
      <w:lvlJc w:val="left"/>
      <w:pPr>
        <w:ind w:left="2387" w:hanging="360"/>
      </w:pPr>
      <w:rPr>
        <w:rFonts w:ascii="Symbol" w:hAnsi="Symbol" w:cs="Times New Roman" w:hint="default"/>
      </w:rPr>
    </w:lvl>
    <w:lvl w:ilvl="7">
      <w:start w:val="1"/>
      <w:numFmt w:val="none"/>
      <w:lvlText w:val="o"/>
      <w:legacy w:legacy="1" w:legacySpace="120" w:legacyIndent="360"/>
      <w:lvlJc w:val="left"/>
      <w:pPr>
        <w:ind w:left="2747" w:hanging="360"/>
      </w:pPr>
      <w:rPr>
        <w:rFonts w:ascii="Courier New" w:hAnsi="Courier New" w:cs="Courier New" w:hint="default"/>
      </w:rPr>
    </w:lvl>
    <w:lvl w:ilvl="8">
      <w:start w:val="1"/>
      <w:numFmt w:val="none"/>
      <w:lvlText w:val=""/>
      <w:legacy w:legacy="1" w:legacySpace="120" w:legacyIndent="360"/>
      <w:lvlJc w:val="left"/>
      <w:pPr>
        <w:ind w:left="3107" w:hanging="360"/>
      </w:pPr>
      <w:rPr>
        <w:rFonts w:ascii="Wingdings" w:hAnsi="Wingdings" w:cs="Times New Roman" w:hint="default"/>
      </w:rPr>
    </w:lvl>
  </w:abstractNum>
  <w:abstractNum w:abstractNumId="2" w15:restartNumberingAfterBreak="0">
    <w:nsid w:val="00000020"/>
    <w:multiLevelType w:val="multilevel"/>
    <w:tmpl w:val="00000000"/>
    <w:lvl w:ilvl="0">
      <w:start w:val="1"/>
      <w:numFmt w:val="none"/>
      <w:lvlText w:val=""/>
      <w:legacy w:legacy="1" w:legacySpace="120" w:legacyIndent="360"/>
      <w:lvlJc w:val="left"/>
      <w:pPr>
        <w:ind w:left="360" w:hanging="360"/>
      </w:pPr>
      <w:rPr>
        <w:rFonts w:ascii="Symbol" w:hAnsi="Symbol" w:cs="Times New Roman" w:hint="default"/>
        <w:sz w:val="20"/>
        <w:szCs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cs="Times New Roman" w:hint="default"/>
      </w:rPr>
    </w:lvl>
    <w:lvl w:ilvl="4">
      <w:start w:val="1"/>
      <w:numFmt w:val="none"/>
      <w:lvlText w:val="o"/>
      <w:legacy w:legacy="1" w:legacySpace="120" w:legacyIndent="360"/>
      <w:lvlJc w:val="left"/>
      <w:pPr>
        <w:ind w:left="1667" w:hanging="360"/>
      </w:pPr>
      <w:rPr>
        <w:rFonts w:ascii="Courier New" w:hAnsi="Courier New" w:cs="Courier New" w:hint="default"/>
      </w:rPr>
    </w:lvl>
    <w:lvl w:ilvl="5">
      <w:start w:val="1"/>
      <w:numFmt w:val="none"/>
      <w:lvlText w:val=""/>
      <w:legacy w:legacy="1" w:legacySpace="120" w:legacyIndent="360"/>
      <w:lvlJc w:val="left"/>
      <w:pPr>
        <w:ind w:left="2027" w:hanging="360"/>
      </w:pPr>
      <w:rPr>
        <w:rFonts w:ascii="Wingdings" w:hAnsi="Wingdings" w:cs="Times New Roman" w:hint="default"/>
      </w:rPr>
    </w:lvl>
    <w:lvl w:ilvl="6">
      <w:start w:val="1"/>
      <w:numFmt w:val="none"/>
      <w:lvlText w:val=""/>
      <w:legacy w:legacy="1" w:legacySpace="120" w:legacyIndent="360"/>
      <w:lvlJc w:val="left"/>
      <w:pPr>
        <w:ind w:left="2387" w:hanging="360"/>
      </w:pPr>
      <w:rPr>
        <w:rFonts w:ascii="Symbol" w:hAnsi="Symbol" w:cs="Times New Roman" w:hint="default"/>
      </w:rPr>
    </w:lvl>
    <w:lvl w:ilvl="7">
      <w:start w:val="1"/>
      <w:numFmt w:val="none"/>
      <w:lvlText w:val="o"/>
      <w:legacy w:legacy="1" w:legacySpace="120" w:legacyIndent="360"/>
      <w:lvlJc w:val="left"/>
      <w:pPr>
        <w:ind w:left="2747" w:hanging="360"/>
      </w:pPr>
      <w:rPr>
        <w:rFonts w:ascii="Courier New" w:hAnsi="Courier New" w:cs="Courier New" w:hint="default"/>
      </w:rPr>
    </w:lvl>
    <w:lvl w:ilvl="8">
      <w:start w:val="1"/>
      <w:numFmt w:val="none"/>
      <w:lvlText w:val=""/>
      <w:legacy w:legacy="1" w:legacySpace="120" w:legacyIndent="360"/>
      <w:lvlJc w:val="left"/>
      <w:pPr>
        <w:ind w:left="3107" w:hanging="360"/>
      </w:pPr>
      <w:rPr>
        <w:rFonts w:ascii="Wingdings" w:hAnsi="Wingdings" w:cs="Times New Roman" w:hint="default"/>
      </w:rPr>
    </w:lvl>
  </w:abstractNum>
  <w:abstractNum w:abstractNumId="3" w15:restartNumberingAfterBreak="0">
    <w:nsid w:val="00000024"/>
    <w:multiLevelType w:val="multilevel"/>
    <w:tmpl w:val="0000000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4" w15:restartNumberingAfterBreak="0">
    <w:nsid w:val="00000032"/>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2467689"/>
    <w:multiLevelType w:val="hybridMultilevel"/>
    <w:tmpl w:val="7260640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057C0FD8"/>
    <w:multiLevelType w:val="hybridMultilevel"/>
    <w:tmpl w:val="FBBCE3D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06F76C7C"/>
    <w:multiLevelType w:val="hybridMultilevel"/>
    <w:tmpl w:val="5F689CFE"/>
    <w:lvl w:ilvl="0" w:tplc="E79CFF26">
      <w:start w:val="2"/>
      <w:numFmt w:val="bullet"/>
      <w:lvlText w:val=""/>
      <w:lvlJc w:val="left"/>
      <w:pPr>
        <w:ind w:left="36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7C4149F"/>
    <w:multiLevelType w:val="hybridMultilevel"/>
    <w:tmpl w:val="F00CAA86"/>
    <w:lvl w:ilvl="0" w:tplc="E79CFF26">
      <w:start w:val="2"/>
      <w:numFmt w:val="bullet"/>
      <w:lvlText w:val=""/>
      <w:lvlJc w:val="left"/>
      <w:pPr>
        <w:ind w:left="360" w:hanging="360"/>
      </w:pPr>
      <w:rPr>
        <w:rFonts w:ascii="Symbol" w:eastAsia="Times New Roman" w:hAnsi="Symbo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0D971B0B"/>
    <w:multiLevelType w:val="hybridMultilevel"/>
    <w:tmpl w:val="19DEC64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0CB7E72"/>
    <w:multiLevelType w:val="hybridMultilevel"/>
    <w:tmpl w:val="237830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9724FAF"/>
    <w:multiLevelType w:val="hybridMultilevel"/>
    <w:tmpl w:val="72025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A252D47"/>
    <w:multiLevelType w:val="hybridMultilevel"/>
    <w:tmpl w:val="6EA2B060"/>
    <w:lvl w:ilvl="0" w:tplc="3D649D40">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D6309AA"/>
    <w:multiLevelType w:val="hybridMultilevel"/>
    <w:tmpl w:val="D8D02B4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E457BB9"/>
    <w:multiLevelType w:val="hybridMultilevel"/>
    <w:tmpl w:val="6E2E63EE"/>
    <w:lvl w:ilvl="0" w:tplc="FFFFFFFF">
      <w:start w:val="1"/>
      <w:numFmt w:val="decimal"/>
      <w:lvlText w:val="%1."/>
      <w:lvlJc w:val="left"/>
      <w:pPr>
        <w:tabs>
          <w:tab w:val="num" w:pos="360"/>
        </w:tabs>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1EBC40F9"/>
    <w:multiLevelType w:val="hybridMultilevel"/>
    <w:tmpl w:val="AD1EEFD6"/>
    <w:lvl w:ilvl="0" w:tplc="B636BA3E">
      <w:start w:val="1"/>
      <w:numFmt w:val="decimal"/>
      <w:lvlText w:val="%1."/>
      <w:lvlJc w:val="left"/>
      <w:pPr>
        <w:tabs>
          <w:tab w:val="num" w:pos="454"/>
        </w:tabs>
        <w:ind w:left="454" w:hanging="45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25892DEC"/>
    <w:multiLevelType w:val="multilevel"/>
    <w:tmpl w:val="D0E2F9F2"/>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17" w15:restartNumberingAfterBreak="0">
    <w:nsid w:val="2AEC5444"/>
    <w:multiLevelType w:val="hybridMultilevel"/>
    <w:tmpl w:val="F1C0DC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03E6EE8"/>
    <w:multiLevelType w:val="hybridMultilevel"/>
    <w:tmpl w:val="2B5E2F5E"/>
    <w:lvl w:ilvl="0" w:tplc="04060001">
      <w:start w:val="1"/>
      <w:numFmt w:val="bullet"/>
      <w:lvlText w:val=""/>
      <w:lvlJc w:val="left"/>
      <w:pPr>
        <w:ind w:left="360" w:hanging="360"/>
      </w:pPr>
      <w:rPr>
        <w:rFonts w:ascii="Symbol" w:hAnsi="Symbol" w:hint="default"/>
      </w:rPr>
    </w:lvl>
    <w:lvl w:ilvl="1" w:tplc="04060019">
      <w:start w:val="1"/>
      <w:numFmt w:val="lowerLetter"/>
      <w:lvlText w:val="%2."/>
      <w:lvlJc w:val="left"/>
      <w:pPr>
        <w:ind w:left="1080" w:hanging="360"/>
      </w:pPr>
    </w:lvl>
    <w:lvl w:ilvl="2" w:tplc="C32031CA">
      <w:numFmt w:val="bullet"/>
      <w:lvlText w:val="•"/>
      <w:lvlJc w:val="left"/>
      <w:pPr>
        <w:ind w:left="1980" w:hanging="360"/>
      </w:pPr>
      <w:rPr>
        <w:rFonts w:ascii="Calibri" w:eastAsia="Times New Roman" w:hAnsi="Calibri" w:cs="Arial" w:hint="default"/>
      </w:r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3171739F"/>
    <w:multiLevelType w:val="hybridMultilevel"/>
    <w:tmpl w:val="DD70B5E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32DE3371"/>
    <w:multiLevelType w:val="hybridMultilevel"/>
    <w:tmpl w:val="48B82B48"/>
    <w:lvl w:ilvl="0" w:tplc="04060001">
      <w:start w:val="1"/>
      <w:numFmt w:val="bullet"/>
      <w:lvlText w:val=""/>
      <w:lvlJc w:val="left"/>
      <w:pPr>
        <w:ind w:left="360" w:hanging="360"/>
      </w:pPr>
      <w:rPr>
        <w:rFonts w:ascii="Symbol" w:hAnsi="Symbol"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35507630"/>
    <w:multiLevelType w:val="hybridMultilevel"/>
    <w:tmpl w:val="A8D6B0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6661F3C"/>
    <w:multiLevelType w:val="hybridMultilevel"/>
    <w:tmpl w:val="697419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6CD26EE"/>
    <w:multiLevelType w:val="hybridMultilevel"/>
    <w:tmpl w:val="4D80AF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376B463B"/>
    <w:multiLevelType w:val="hybridMultilevel"/>
    <w:tmpl w:val="303A6DBC"/>
    <w:lvl w:ilvl="0" w:tplc="FFFFFFFF">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A742650"/>
    <w:multiLevelType w:val="hybridMultilevel"/>
    <w:tmpl w:val="F6920484"/>
    <w:lvl w:ilvl="0" w:tplc="0C0A0001">
      <w:start w:val="1"/>
      <w:numFmt w:val="bullet"/>
      <w:lvlText w:val=""/>
      <w:lvlJc w:val="left"/>
      <w:pPr>
        <w:tabs>
          <w:tab w:val="num" w:pos="361"/>
        </w:tabs>
        <w:ind w:left="361" w:hanging="360"/>
      </w:pPr>
      <w:rPr>
        <w:rFonts w:ascii="Symbol" w:hAnsi="Symbol" w:hint="default"/>
      </w:rPr>
    </w:lvl>
    <w:lvl w:ilvl="1" w:tplc="0C0A0003" w:tentative="1">
      <w:start w:val="1"/>
      <w:numFmt w:val="bullet"/>
      <w:lvlText w:val="o"/>
      <w:lvlJc w:val="left"/>
      <w:pPr>
        <w:tabs>
          <w:tab w:val="num" w:pos="1081"/>
        </w:tabs>
        <w:ind w:left="1081" w:hanging="360"/>
      </w:pPr>
      <w:rPr>
        <w:rFonts w:ascii="Courier New" w:hAnsi="Courier New" w:cs="Courier New" w:hint="default"/>
      </w:rPr>
    </w:lvl>
    <w:lvl w:ilvl="2" w:tplc="0C0A0005" w:tentative="1">
      <w:start w:val="1"/>
      <w:numFmt w:val="bullet"/>
      <w:lvlText w:val=""/>
      <w:lvlJc w:val="left"/>
      <w:pPr>
        <w:tabs>
          <w:tab w:val="num" w:pos="1801"/>
        </w:tabs>
        <w:ind w:left="1801" w:hanging="360"/>
      </w:pPr>
      <w:rPr>
        <w:rFonts w:ascii="Wingdings" w:hAnsi="Wingdings" w:hint="default"/>
      </w:rPr>
    </w:lvl>
    <w:lvl w:ilvl="3" w:tplc="0C0A0001" w:tentative="1">
      <w:start w:val="1"/>
      <w:numFmt w:val="bullet"/>
      <w:lvlText w:val=""/>
      <w:lvlJc w:val="left"/>
      <w:pPr>
        <w:tabs>
          <w:tab w:val="num" w:pos="2521"/>
        </w:tabs>
        <w:ind w:left="2521" w:hanging="360"/>
      </w:pPr>
      <w:rPr>
        <w:rFonts w:ascii="Symbol" w:hAnsi="Symbol" w:hint="default"/>
      </w:rPr>
    </w:lvl>
    <w:lvl w:ilvl="4" w:tplc="0C0A0003" w:tentative="1">
      <w:start w:val="1"/>
      <w:numFmt w:val="bullet"/>
      <w:lvlText w:val="o"/>
      <w:lvlJc w:val="left"/>
      <w:pPr>
        <w:tabs>
          <w:tab w:val="num" w:pos="3241"/>
        </w:tabs>
        <w:ind w:left="3241" w:hanging="360"/>
      </w:pPr>
      <w:rPr>
        <w:rFonts w:ascii="Courier New" w:hAnsi="Courier New" w:cs="Courier New" w:hint="default"/>
      </w:rPr>
    </w:lvl>
    <w:lvl w:ilvl="5" w:tplc="0C0A0005" w:tentative="1">
      <w:start w:val="1"/>
      <w:numFmt w:val="bullet"/>
      <w:lvlText w:val=""/>
      <w:lvlJc w:val="left"/>
      <w:pPr>
        <w:tabs>
          <w:tab w:val="num" w:pos="3961"/>
        </w:tabs>
        <w:ind w:left="3961" w:hanging="360"/>
      </w:pPr>
      <w:rPr>
        <w:rFonts w:ascii="Wingdings" w:hAnsi="Wingdings" w:hint="default"/>
      </w:rPr>
    </w:lvl>
    <w:lvl w:ilvl="6" w:tplc="0C0A0001" w:tentative="1">
      <w:start w:val="1"/>
      <w:numFmt w:val="bullet"/>
      <w:lvlText w:val=""/>
      <w:lvlJc w:val="left"/>
      <w:pPr>
        <w:tabs>
          <w:tab w:val="num" w:pos="4681"/>
        </w:tabs>
        <w:ind w:left="4681" w:hanging="360"/>
      </w:pPr>
      <w:rPr>
        <w:rFonts w:ascii="Symbol" w:hAnsi="Symbol" w:hint="default"/>
      </w:rPr>
    </w:lvl>
    <w:lvl w:ilvl="7" w:tplc="0C0A0003" w:tentative="1">
      <w:start w:val="1"/>
      <w:numFmt w:val="bullet"/>
      <w:lvlText w:val="o"/>
      <w:lvlJc w:val="left"/>
      <w:pPr>
        <w:tabs>
          <w:tab w:val="num" w:pos="5401"/>
        </w:tabs>
        <w:ind w:left="5401" w:hanging="360"/>
      </w:pPr>
      <w:rPr>
        <w:rFonts w:ascii="Courier New" w:hAnsi="Courier New" w:cs="Courier New" w:hint="default"/>
      </w:rPr>
    </w:lvl>
    <w:lvl w:ilvl="8" w:tplc="0C0A0005" w:tentative="1">
      <w:start w:val="1"/>
      <w:numFmt w:val="bullet"/>
      <w:lvlText w:val=""/>
      <w:lvlJc w:val="left"/>
      <w:pPr>
        <w:tabs>
          <w:tab w:val="num" w:pos="6121"/>
        </w:tabs>
        <w:ind w:left="6121" w:hanging="360"/>
      </w:pPr>
      <w:rPr>
        <w:rFonts w:ascii="Wingdings" w:hAnsi="Wingdings" w:hint="default"/>
      </w:rPr>
    </w:lvl>
  </w:abstractNum>
  <w:abstractNum w:abstractNumId="26" w15:restartNumberingAfterBreak="0">
    <w:nsid w:val="3C6649C8"/>
    <w:multiLevelType w:val="hybridMultilevel"/>
    <w:tmpl w:val="7E002F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D3C5F64"/>
    <w:multiLevelType w:val="hybridMultilevel"/>
    <w:tmpl w:val="19DEC64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3E976DBF"/>
    <w:multiLevelType w:val="hybridMultilevel"/>
    <w:tmpl w:val="7284CAA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15:restartNumberingAfterBreak="0">
    <w:nsid w:val="42A866EA"/>
    <w:multiLevelType w:val="hybridMultilevel"/>
    <w:tmpl w:val="CACEFC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44913233"/>
    <w:multiLevelType w:val="multilevel"/>
    <w:tmpl w:val="72D6DB1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cs="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cs="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32" w15:restartNumberingAfterBreak="0">
    <w:nsid w:val="46A0349B"/>
    <w:multiLevelType w:val="hybridMultilevel"/>
    <w:tmpl w:val="03B47E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B35D50"/>
    <w:multiLevelType w:val="multilevel"/>
    <w:tmpl w:val="245A191A"/>
    <w:lvl w:ilvl="0">
      <w:start w:val="1"/>
      <w:numFmt w:val="none"/>
      <w:lvlText w:val=""/>
      <w:legacy w:legacy="1" w:legacySpace="120" w:legacyIndent="360"/>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cs="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cs="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34" w15:restartNumberingAfterBreak="0">
    <w:nsid w:val="4D341A01"/>
    <w:multiLevelType w:val="hybridMultilevel"/>
    <w:tmpl w:val="BBF094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4E2D60C7"/>
    <w:multiLevelType w:val="hybridMultilevel"/>
    <w:tmpl w:val="FBBCE3D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6" w15:restartNumberingAfterBreak="0">
    <w:nsid w:val="4E6B375E"/>
    <w:multiLevelType w:val="hybridMultilevel"/>
    <w:tmpl w:val="669AAFD2"/>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4FE07868"/>
    <w:multiLevelType w:val="hybridMultilevel"/>
    <w:tmpl w:val="BD32CED6"/>
    <w:lvl w:ilvl="0" w:tplc="61768586">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528630A0"/>
    <w:multiLevelType w:val="hybridMultilevel"/>
    <w:tmpl w:val="4CE09F3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15:restartNumberingAfterBreak="0">
    <w:nsid w:val="5295589D"/>
    <w:multiLevelType w:val="hybridMultilevel"/>
    <w:tmpl w:val="08A4B5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54896277"/>
    <w:multiLevelType w:val="hybridMultilevel"/>
    <w:tmpl w:val="F4EA6C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5E61676E"/>
    <w:multiLevelType w:val="hybridMultilevel"/>
    <w:tmpl w:val="7284CAA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2" w15:restartNumberingAfterBreak="0">
    <w:nsid w:val="62B513A6"/>
    <w:multiLevelType w:val="hybridMultilevel"/>
    <w:tmpl w:val="4E9ADBB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3" w15:restartNumberingAfterBreak="0">
    <w:nsid w:val="64944747"/>
    <w:multiLevelType w:val="hybridMultilevel"/>
    <w:tmpl w:val="35544C0A"/>
    <w:lvl w:ilvl="0" w:tplc="FFFFFFFF">
      <w:start w:val="1"/>
      <w:numFmt w:val="bullet"/>
      <w:lvlText w:val=""/>
      <w:lvlJc w:val="left"/>
      <w:pPr>
        <w:tabs>
          <w:tab w:val="num" w:pos="360"/>
        </w:tabs>
        <w:ind w:left="36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numFmt w:val="bullet"/>
      <w:lvlText w:val="-"/>
      <w:lvlJc w:val="left"/>
      <w:pPr>
        <w:tabs>
          <w:tab w:val="num" w:pos="2160"/>
        </w:tabs>
        <w:ind w:left="216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4" w15:restartNumberingAfterBreak="0">
    <w:nsid w:val="65BB15CC"/>
    <w:multiLevelType w:val="multilevel"/>
    <w:tmpl w:val="E91468DA"/>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45" w15:restartNumberingAfterBreak="0">
    <w:nsid w:val="6E674451"/>
    <w:multiLevelType w:val="hybridMultilevel"/>
    <w:tmpl w:val="2710EB2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C32031CA">
      <w:numFmt w:val="bullet"/>
      <w:lvlText w:val="•"/>
      <w:lvlJc w:val="left"/>
      <w:pPr>
        <w:ind w:left="1980" w:hanging="360"/>
      </w:pPr>
      <w:rPr>
        <w:rFonts w:ascii="Calibri" w:eastAsia="Times New Roman" w:hAnsi="Calibri" w:cs="Arial" w:hint="default"/>
      </w:r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6" w15:restartNumberingAfterBreak="0">
    <w:nsid w:val="7DFC79CD"/>
    <w:multiLevelType w:val="hybridMultilevel"/>
    <w:tmpl w:val="0902F1DE"/>
    <w:lvl w:ilvl="0" w:tplc="0406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FCB60EA"/>
    <w:multiLevelType w:val="hybridMultilevel"/>
    <w:tmpl w:val="69AC46C2"/>
    <w:lvl w:ilvl="0" w:tplc="04060001">
      <w:start w:val="1"/>
      <w:numFmt w:val="bullet"/>
      <w:lvlText w:val=""/>
      <w:lvlJc w:val="left"/>
      <w:pPr>
        <w:ind w:left="360" w:hanging="360"/>
      </w:pPr>
      <w:rPr>
        <w:rFonts w:ascii="Symbol" w:hAnsi="Symbol" w:hint="default"/>
      </w:rPr>
    </w:lvl>
    <w:lvl w:ilvl="1" w:tplc="04060019">
      <w:start w:val="1"/>
      <w:numFmt w:val="lowerLetter"/>
      <w:lvlText w:val="%2."/>
      <w:lvlJc w:val="left"/>
      <w:pPr>
        <w:ind w:left="1080" w:hanging="360"/>
      </w:pPr>
    </w:lvl>
    <w:lvl w:ilvl="2" w:tplc="C32031CA">
      <w:numFmt w:val="bullet"/>
      <w:lvlText w:val="•"/>
      <w:lvlJc w:val="left"/>
      <w:pPr>
        <w:ind w:left="1980" w:hanging="360"/>
      </w:pPr>
      <w:rPr>
        <w:rFonts w:ascii="Calibri" w:eastAsia="Times New Roman" w:hAnsi="Calibri" w:cs="Arial" w:hint="default"/>
      </w:r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8" w15:restartNumberingAfterBreak="0">
    <w:nsid w:val="7FFC4D84"/>
    <w:multiLevelType w:val="hybridMultilevel"/>
    <w:tmpl w:val="26F61468"/>
    <w:lvl w:ilvl="0" w:tplc="3D649D4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none"/>
        <w:lvlText w:val=""/>
        <w:legacy w:legacy="1" w:legacySpace="120" w:legacyIndent="360"/>
        <w:lvlJc w:val="left"/>
        <w:pPr>
          <w:ind w:left="360" w:hanging="360"/>
        </w:pPr>
        <w:rPr>
          <w:rFonts w:ascii="Symbol" w:hAnsi="Symbol" w:hint="default"/>
          <w:sz w:val="20"/>
        </w:r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numFmt w:val="none"/>
        <w:lvlText w:val="-"/>
        <w:legacy w:legacy="1" w:legacySpace="120" w:legacyIndent="360"/>
        <w:lvlJc w:val="left"/>
        <w:pPr>
          <w:ind w:left="1080" w:hanging="360"/>
        </w:pPr>
      </w:lvl>
    </w:lvlOverride>
    <w:lvlOverride w:ilvl="3">
      <w:lvl w:ilvl="3">
        <w:start w:val="1"/>
        <w:numFmt w:val="none"/>
        <w:lvlText w:val=""/>
        <w:legacy w:legacy="1" w:legacySpace="120" w:legacyIndent="227"/>
        <w:lvlJc w:val="left"/>
        <w:pPr>
          <w:ind w:left="1307" w:hanging="227"/>
        </w:pPr>
        <w:rPr>
          <w:rFonts w:ascii="Symbol" w:hAnsi="Symbol" w:hint="default"/>
        </w:rPr>
      </w:lvl>
    </w:lvlOverride>
    <w:lvlOverride w:ilvl="4">
      <w:lvl w:ilvl="4">
        <w:start w:val="1"/>
        <w:numFmt w:val="none"/>
        <w:lvlText w:val="o"/>
        <w:legacy w:legacy="1" w:legacySpace="120" w:legacyIndent="360"/>
        <w:lvlJc w:val="left"/>
        <w:pPr>
          <w:ind w:left="1667" w:hanging="360"/>
        </w:pPr>
        <w:rPr>
          <w:rFonts w:ascii="Courier New" w:hAnsi="Courier New" w:hint="default"/>
        </w:rPr>
      </w:lvl>
    </w:lvlOverride>
    <w:lvlOverride w:ilvl="5">
      <w:lvl w:ilvl="5">
        <w:start w:val="1"/>
        <w:numFmt w:val="none"/>
        <w:lvlText w:val=""/>
        <w:legacy w:legacy="1" w:legacySpace="120" w:legacyIndent="360"/>
        <w:lvlJc w:val="left"/>
        <w:pPr>
          <w:ind w:left="2027" w:hanging="360"/>
        </w:pPr>
        <w:rPr>
          <w:rFonts w:ascii="Wingdings" w:hAnsi="Wingdings" w:hint="default"/>
        </w:rPr>
      </w:lvl>
    </w:lvlOverride>
    <w:lvlOverride w:ilvl="6">
      <w:lvl w:ilvl="6">
        <w:start w:val="1"/>
        <w:numFmt w:val="none"/>
        <w:lvlText w:val=""/>
        <w:legacy w:legacy="1" w:legacySpace="120" w:legacyIndent="360"/>
        <w:lvlJc w:val="left"/>
        <w:pPr>
          <w:ind w:left="2387" w:hanging="360"/>
        </w:pPr>
        <w:rPr>
          <w:rFonts w:ascii="Symbol" w:hAnsi="Symbol" w:hint="default"/>
        </w:rPr>
      </w:lvl>
    </w:lvlOverride>
    <w:lvlOverride w:ilvl="7">
      <w:lvl w:ilvl="7">
        <w:start w:val="1"/>
        <w:numFmt w:val="none"/>
        <w:lvlText w:val="o"/>
        <w:legacy w:legacy="1" w:legacySpace="120" w:legacyIndent="360"/>
        <w:lvlJc w:val="left"/>
        <w:pPr>
          <w:ind w:left="2747" w:hanging="360"/>
        </w:pPr>
        <w:rPr>
          <w:rFonts w:ascii="Courier New" w:hAnsi="Courier New" w:hint="default"/>
        </w:rPr>
      </w:lvl>
    </w:lvlOverride>
    <w:lvlOverride w:ilvl="8">
      <w:lvl w:ilvl="8">
        <w:start w:val="1"/>
        <w:numFmt w:val="none"/>
        <w:lvlText w:val=""/>
        <w:legacy w:legacy="1" w:legacySpace="120" w:legacyIndent="360"/>
        <w:lvlJc w:val="left"/>
        <w:pPr>
          <w:ind w:left="3107" w:hanging="360"/>
        </w:pPr>
        <w:rPr>
          <w:rFonts w:ascii="Wingdings" w:hAnsi="Wingdings" w:hint="default"/>
        </w:rPr>
      </w:lvl>
    </w:lvlOverride>
  </w:num>
  <w:num w:numId="2">
    <w:abstractNumId w:val="3"/>
  </w:num>
  <w:num w:numId="3">
    <w:abstractNumId w:val="43"/>
  </w:num>
  <w:num w:numId="4">
    <w:abstractNumId w:val="34"/>
  </w:num>
  <w:num w:numId="5">
    <w:abstractNumId w:val="30"/>
  </w:num>
  <w:num w:numId="6">
    <w:abstractNumId w:val="20"/>
  </w:num>
  <w:num w:numId="7">
    <w:abstractNumId w:val="23"/>
  </w:num>
  <w:num w:numId="8">
    <w:abstractNumId w:val="10"/>
  </w:num>
  <w:num w:numId="9">
    <w:abstractNumId w:val="5"/>
  </w:num>
  <w:num w:numId="10">
    <w:abstractNumId w:val="19"/>
  </w:num>
  <w:num w:numId="11">
    <w:abstractNumId w:val="14"/>
  </w:num>
  <w:num w:numId="12">
    <w:abstractNumId w:val="26"/>
  </w:num>
  <w:num w:numId="13">
    <w:abstractNumId w:val="48"/>
  </w:num>
  <w:num w:numId="14">
    <w:abstractNumId w:val="9"/>
  </w:num>
  <w:num w:numId="15">
    <w:abstractNumId w:val="24"/>
  </w:num>
  <w:num w:numId="16">
    <w:abstractNumId w:val="28"/>
  </w:num>
  <w:num w:numId="17">
    <w:abstractNumId w:val="27"/>
  </w:num>
  <w:num w:numId="18">
    <w:abstractNumId w:val="38"/>
  </w:num>
  <w:num w:numId="19">
    <w:abstractNumId w:val="13"/>
  </w:num>
  <w:num w:numId="20">
    <w:abstractNumId w:val="6"/>
  </w:num>
  <w:num w:numId="21">
    <w:abstractNumId w:val="15"/>
  </w:num>
  <w:num w:numId="22">
    <w:abstractNumId w:val="12"/>
  </w:num>
  <w:num w:numId="23">
    <w:abstractNumId w:val="45"/>
  </w:num>
  <w:num w:numId="24">
    <w:abstractNumId w:val="22"/>
  </w:num>
  <w:num w:numId="25">
    <w:abstractNumId w:val="47"/>
  </w:num>
  <w:num w:numId="26">
    <w:abstractNumId w:val="36"/>
  </w:num>
  <w:num w:numId="27">
    <w:abstractNumId w:val="11"/>
  </w:num>
  <w:num w:numId="28">
    <w:abstractNumId w:val="18"/>
  </w:num>
  <w:num w:numId="29">
    <w:abstractNumId w:val="41"/>
  </w:num>
  <w:num w:numId="30">
    <w:abstractNumId w:val="1"/>
  </w:num>
  <w:num w:numId="31">
    <w:abstractNumId w:val="31"/>
  </w:num>
  <w:num w:numId="32">
    <w:abstractNumId w:val="25"/>
  </w:num>
  <w:num w:numId="33">
    <w:abstractNumId w:val="2"/>
    <w:lvlOverride w:ilvl="0">
      <w:lvl w:ilvl="0">
        <w:start w:val="1"/>
        <w:numFmt w:val="none"/>
        <w:lvlText w:val=""/>
        <w:legacy w:legacy="1" w:legacySpace="120" w:legacyIndent="360"/>
        <w:lvlJc w:val="left"/>
        <w:pPr>
          <w:ind w:left="360" w:hanging="360"/>
        </w:pPr>
        <w:rPr>
          <w:rFonts w:ascii="Symbol" w:hAnsi="Symbol" w:cs="Times New Roman" w:hint="default"/>
          <w:sz w:val="20"/>
          <w:szCs w:val="20"/>
        </w:r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numFmt w:val="none"/>
        <w:lvlText w:val="-"/>
        <w:legacy w:legacy="1" w:legacySpace="120" w:legacyIndent="360"/>
        <w:lvlJc w:val="left"/>
        <w:pPr>
          <w:ind w:left="1080" w:hanging="360"/>
        </w:pPr>
      </w:lvl>
    </w:lvlOverride>
    <w:lvlOverride w:ilvl="3">
      <w:lvl w:ilvl="3">
        <w:start w:val="1"/>
        <w:numFmt w:val="none"/>
        <w:lvlText w:val=""/>
        <w:legacy w:legacy="1" w:legacySpace="120" w:legacyIndent="227"/>
        <w:lvlJc w:val="left"/>
        <w:pPr>
          <w:ind w:left="1307" w:hanging="227"/>
        </w:pPr>
        <w:rPr>
          <w:rFonts w:ascii="Symbol" w:hAnsi="Symbol" w:cs="Times New Roman" w:hint="default"/>
        </w:rPr>
      </w:lvl>
    </w:lvlOverride>
    <w:lvlOverride w:ilvl="4">
      <w:lvl w:ilvl="4">
        <w:start w:val="1"/>
        <w:numFmt w:val="none"/>
        <w:lvlText w:val="o"/>
        <w:legacy w:legacy="1" w:legacySpace="120" w:legacyIndent="360"/>
        <w:lvlJc w:val="left"/>
        <w:pPr>
          <w:ind w:left="1667" w:hanging="360"/>
        </w:pPr>
        <w:rPr>
          <w:rFonts w:ascii="Courier New" w:hAnsi="Courier New" w:cs="Courier New" w:hint="default"/>
        </w:rPr>
      </w:lvl>
    </w:lvlOverride>
    <w:lvlOverride w:ilvl="5">
      <w:lvl w:ilvl="5">
        <w:start w:val="1"/>
        <w:numFmt w:val="none"/>
        <w:lvlText w:val=""/>
        <w:legacy w:legacy="1" w:legacySpace="120" w:legacyIndent="360"/>
        <w:lvlJc w:val="left"/>
        <w:pPr>
          <w:ind w:left="2027" w:hanging="360"/>
        </w:pPr>
        <w:rPr>
          <w:rFonts w:ascii="Wingdings" w:hAnsi="Wingdings" w:cs="Times New Roman" w:hint="default"/>
        </w:rPr>
      </w:lvl>
    </w:lvlOverride>
    <w:lvlOverride w:ilvl="6">
      <w:lvl w:ilvl="6">
        <w:start w:val="1"/>
        <w:numFmt w:val="none"/>
        <w:lvlText w:val=""/>
        <w:legacy w:legacy="1" w:legacySpace="120" w:legacyIndent="360"/>
        <w:lvlJc w:val="left"/>
        <w:pPr>
          <w:ind w:left="2387" w:hanging="360"/>
        </w:pPr>
        <w:rPr>
          <w:rFonts w:ascii="Symbol" w:hAnsi="Symbol" w:cs="Times New Roman" w:hint="default"/>
        </w:rPr>
      </w:lvl>
    </w:lvlOverride>
    <w:lvlOverride w:ilvl="7">
      <w:lvl w:ilvl="7">
        <w:start w:val="1"/>
        <w:numFmt w:val="none"/>
        <w:lvlText w:val="o"/>
        <w:legacy w:legacy="1" w:legacySpace="120" w:legacyIndent="360"/>
        <w:lvlJc w:val="left"/>
        <w:pPr>
          <w:ind w:left="2747" w:hanging="360"/>
        </w:pPr>
        <w:rPr>
          <w:rFonts w:ascii="Courier New" w:hAnsi="Courier New" w:cs="Courier New" w:hint="default"/>
        </w:rPr>
      </w:lvl>
    </w:lvlOverride>
    <w:lvlOverride w:ilvl="8">
      <w:lvl w:ilvl="8">
        <w:start w:val="1"/>
        <w:numFmt w:val="none"/>
        <w:lvlText w:val=""/>
        <w:legacy w:legacy="1" w:legacySpace="120" w:legacyIndent="360"/>
        <w:lvlJc w:val="left"/>
        <w:pPr>
          <w:ind w:left="3107" w:hanging="360"/>
        </w:pPr>
        <w:rPr>
          <w:rFonts w:ascii="Wingdings" w:hAnsi="Wingdings" w:cs="Times New Roman" w:hint="default"/>
        </w:rPr>
      </w:lvl>
    </w:lvlOverride>
  </w:num>
  <w:num w:numId="34">
    <w:abstractNumId w:val="4"/>
  </w:num>
  <w:num w:numId="35">
    <w:abstractNumId w:val="32"/>
  </w:num>
  <w:num w:numId="36">
    <w:abstractNumId w:val="46"/>
  </w:num>
  <w:num w:numId="37">
    <w:abstractNumId w:val="16"/>
  </w:num>
  <w:num w:numId="38">
    <w:abstractNumId w:val="44"/>
  </w:num>
  <w:num w:numId="39">
    <w:abstractNumId w:val="40"/>
  </w:num>
  <w:num w:numId="40">
    <w:abstractNumId w:val="39"/>
  </w:num>
  <w:num w:numId="41">
    <w:abstractNumId w:val="33"/>
  </w:num>
  <w:num w:numId="42">
    <w:abstractNumId w:val="35"/>
  </w:num>
  <w:num w:numId="43">
    <w:abstractNumId w:val="37"/>
  </w:num>
  <w:num w:numId="44">
    <w:abstractNumId w:val="8"/>
  </w:num>
  <w:num w:numId="45">
    <w:abstractNumId w:val="7"/>
  </w:num>
  <w:num w:numId="46">
    <w:abstractNumId w:val="21"/>
  </w:num>
  <w:num w:numId="47">
    <w:abstractNumId w:val="29"/>
  </w:num>
  <w:num w:numId="48">
    <w:abstractNumId w:val="1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3B"/>
    <w:rsid w:val="000370DF"/>
    <w:rsid w:val="0004274A"/>
    <w:rsid w:val="000511B5"/>
    <w:rsid w:val="000B0E1A"/>
    <w:rsid w:val="000D4D32"/>
    <w:rsid w:val="001075E9"/>
    <w:rsid w:val="00133C5B"/>
    <w:rsid w:val="00155B09"/>
    <w:rsid w:val="001602AA"/>
    <w:rsid w:val="001936B3"/>
    <w:rsid w:val="001A0E2A"/>
    <w:rsid w:val="001A0F70"/>
    <w:rsid w:val="001A735E"/>
    <w:rsid w:val="001C1A18"/>
    <w:rsid w:val="001E6D1A"/>
    <w:rsid w:val="00220E99"/>
    <w:rsid w:val="00230154"/>
    <w:rsid w:val="00230D5B"/>
    <w:rsid w:val="00231090"/>
    <w:rsid w:val="002327AD"/>
    <w:rsid w:val="002560ED"/>
    <w:rsid w:val="00267AE0"/>
    <w:rsid w:val="00273497"/>
    <w:rsid w:val="002B7061"/>
    <w:rsid w:val="002C666D"/>
    <w:rsid w:val="002D535E"/>
    <w:rsid w:val="002E1826"/>
    <w:rsid w:val="00330F3D"/>
    <w:rsid w:val="00343483"/>
    <w:rsid w:val="0035251B"/>
    <w:rsid w:val="00353E05"/>
    <w:rsid w:val="00356166"/>
    <w:rsid w:val="003640E6"/>
    <w:rsid w:val="0037208E"/>
    <w:rsid w:val="0037237F"/>
    <w:rsid w:val="003768FF"/>
    <w:rsid w:val="00392D47"/>
    <w:rsid w:val="003C2CFD"/>
    <w:rsid w:val="003C5D7C"/>
    <w:rsid w:val="003C6F03"/>
    <w:rsid w:val="003E35A1"/>
    <w:rsid w:val="00401BF6"/>
    <w:rsid w:val="00451244"/>
    <w:rsid w:val="00457D3F"/>
    <w:rsid w:val="00474C8A"/>
    <w:rsid w:val="004900A5"/>
    <w:rsid w:val="00497BE0"/>
    <w:rsid w:val="004E1DAA"/>
    <w:rsid w:val="004E394A"/>
    <w:rsid w:val="005201F9"/>
    <w:rsid w:val="0052354D"/>
    <w:rsid w:val="005563CC"/>
    <w:rsid w:val="0056421D"/>
    <w:rsid w:val="006239C9"/>
    <w:rsid w:val="00624FB7"/>
    <w:rsid w:val="00630BDB"/>
    <w:rsid w:val="006329F2"/>
    <w:rsid w:val="00695EAF"/>
    <w:rsid w:val="006A2AB0"/>
    <w:rsid w:val="006A48B4"/>
    <w:rsid w:val="006D25FF"/>
    <w:rsid w:val="006E16A5"/>
    <w:rsid w:val="006F2921"/>
    <w:rsid w:val="00727865"/>
    <w:rsid w:val="007621D4"/>
    <w:rsid w:val="00790ACF"/>
    <w:rsid w:val="00792F3F"/>
    <w:rsid w:val="00793563"/>
    <w:rsid w:val="00795FC7"/>
    <w:rsid w:val="007B6814"/>
    <w:rsid w:val="00801699"/>
    <w:rsid w:val="008033B3"/>
    <w:rsid w:val="00853B36"/>
    <w:rsid w:val="0089032F"/>
    <w:rsid w:val="008B0174"/>
    <w:rsid w:val="008E692C"/>
    <w:rsid w:val="00904B3D"/>
    <w:rsid w:val="00957AB9"/>
    <w:rsid w:val="009A2504"/>
    <w:rsid w:val="00A051EB"/>
    <w:rsid w:val="00A47776"/>
    <w:rsid w:val="00AC1BE1"/>
    <w:rsid w:val="00AC2127"/>
    <w:rsid w:val="00AD5BED"/>
    <w:rsid w:val="00AF060F"/>
    <w:rsid w:val="00AF7F93"/>
    <w:rsid w:val="00B3363E"/>
    <w:rsid w:val="00B5052C"/>
    <w:rsid w:val="00B97064"/>
    <w:rsid w:val="00BA45E9"/>
    <w:rsid w:val="00BB1AC6"/>
    <w:rsid w:val="00BB6F3C"/>
    <w:rsid w:val="00BD5849"/>
    <w:rsid w:val="00BE181C"/>
    <w:rsid w:val="00BF366B"/>
    <w:rsid w:val="00C013A7"/>
    <w:rsid w:val="00C137ED"/>
    <w:rsid w:val="00C2533B"/>
    <w:rsid w:val="00C4572A"/>
    <w:rsid w:val="00C50FD0"/>
    <w:rsid w:val="00C64B76"/>
    <w:rsid w:val="00C65BCF"/>
    <w:rsid w:val="00C7024D"/>
    <w:rsid w:val="00C7200D"/>
    <w:rsid w:val="00C95ED4"/>
    <w:rsid w:val="00C97F28"/>
    <w:rsid w:val="00CB5F08"/>
    <w:rsid w:val="00CB5F21"/>
    <w:rsid w:val="00D2306B"/>
    <w:rsid w:val="00D2674D"/>
    <w:rsid w:val="00D43DF3"/>
    <w:rsid w:val="00D50F4B"/>
    <w:rsid w:val="00D642D2"/>
    <w:rsid w:val="00DB6D1F"/>
    <w:rsid w:val="00DC120B"/>
    <w:rsid w:val="00E0199B"/>
    <w:rsid w:val="00E369C4"/>
    <w:rsid w:val="00E37E9F"/>
    <w:rsid w:val="00E4001B"/>
    <w:rsid w:val="00E4059E"/>
    <w:rsid w:val="00E454BB"/>
    <w:rsid w:val="00EB6904"/>
    <w:rsid w:val="00ED0260"/>
    <w:rsid w:val="00EF6A68"/>
    <w:rsid w:val="00F26BC0"/>
    <w:rsid w:val="00F3582B"/>
    <w:rsid w:val="00F3760E"/>
    <w:rsid w:val="00F37CB0"/>
    <w:rsid w:val="00F71B43"/>
    <w:rsid w:val="00F86334"/>
    <w:rsid w:val="00FA6A21"/>
    <w:rsid w:val="00FA6B54"/>
    <w:rsid w:val="00FC4B78"/>
    <w:rsid w:val="00FC7F2D"/>
    <w:rsid w:val="00FE2CB6"/>
    <w:rsid w:val="00FF502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57BCA2"/>
  <w14:defaultImageDpi w14:val="300"/>
  <w15:docId w15:val="{CEC56DF7-8A57-4C6B-9C2C-7BB6E4E4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FD"/>
    <w:pPr>
      <w:spacing w:line="360" w:lineRule="auto"/>
    </w:pPr>
    <w:rPr>
      <w:sz w:val="18"/>
    </w:rPr>
  </w:style>
  <w:style w:type="paragraph" w:styleId="Overskrift1">
    <w:name w:val="heading 1"/>
    <w:basedOn w:val="Normal"/>
    <w:next w:val="Normal"/>
    <w:link w:val="Overskrift1Tegn"/>
    <w:uiPriority w:val="9"/>
    <w:qFormat/>
    <w:rsid w:val="00EF6A68"/>
    <w:pPr>
      <w:keepNext/>
      <w:keepLines/>
      <w:spacing w:before="480"/>
      <w:outlineLvl w:val="0"/>
    </w:pPr>
    <w:rPr>
      <w:rFonts w:ascii="Neris Light Italic" w:eastAsiaTheme="majorEastAsia" w:hAnsi="Neris Light Italic" w:cstheme="majorBidi"/>
      <w:bCs/>
      <w:color w:val="466C7F"/>
      <w:sz w:val="40"/>
      <w:szCs w:val="32"/>
    </w:rPr>
  </w:style>
  <w:style w:type="paragraph" w:styleId="Overskrift2">
    <w:name w:val="heading 2"/>
    <w:basedOn w:val="Normal"/>
    <w:next w:val="Normal"/>
    <w:link w:val="Overskrift2Tegn"/>
    <w:unhideWhenUsed/>
    <w:qFormat/>
    <w:rsid w:val="0037208E"/>
    <w:pPr>
      <w:keepNext/>
      <w:keepLines/>
      <w:spacing w:before="40" w:line="240"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2E182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F6A6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F6A68"/>
    <w:rPr>
      <w:sz w:val="18"/>
    </w:rPr>
  </w:style>
  <w:style w:type="paragraph" w:styleId="Sidefod">
    <w:name w:val="footer"/>
    <w:basedOn w:val="Normal"/>
    <w:link w:val="SidefodTegn"/>
    <w:uiPriority w:val="99"/>
    <w:unhideWhenUsed/>
    <w:rsid w:val="00EF6A68"/>
    <w:pPr>
      <w:tabs>
        <w:tab w:val="center" w:pos="4819"/>
        <w:tab w:val="right" w:pos="9638"/>
      </w:tabs>
      <w:spacing w:line="240" w:lineRule="auto"/>
    </w:pPr>
  </w:style>
  <w:style w:type="character" w:customStyle="1" w:styleId="SidefodTegn">
    <w:name w:val="Sidefod Tegn"/>
    <w:basedOn w:val="Standardskrifttypeiafsnit"/>
    <w:link w:val="Sidefod"/>
    <w:uiPriority w:val="99"/>
    <w:rsid w:val="00EF6A68"/>
    <w:rPr>
      <w:sz w:val="18"/>
    </w:rPr>
  </w:style>
  <w:style w:type="paragraph" w:styleId="Markeringsbobletekst">
    <w:name w:val="Balloon Text"/>
    <w:basedOn w:val="Normal"/>
    <w:link w:val="MarkeringsbobletekstTegn"/>
    <w:uiPriority w:val="99"/>
    <w:semiHidden/>
    <w:unhideWhenUsed/>
    <w:rsid w:val="00EF6A68"/>
    <w:pPr>
      <w:spacing w:line="240" w:lineRule="auto"/>
    </w:pPr>
    <w:rPr>
      <w:rFonts w:ascii="Lucida Grande" w:hAnsi="Lucida Grande" w:cs="Lucida Grande"/>
      <w:szCs w:val="18"/>
    </w:rPr>
  </w:style>
  <w:style w:type="character" w:customStyle="1" w:styleId="MarkeringsbobletekstTegn">
    <w:name w:val="Markeringsbobletekst Tegn"/>
    <w:basedOn w:val="Standardskrifttypeiafsnit"/>
    <w:link w:val="Markeringsbobletekst"/>
    <w:uiPriority w:val="99"/>
    <w:semiHidden/>
    <w:rsid w:val="00EF6A68"/>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EF6A68"/>
    <w:rPr>
      <w:rFonts w:ascii="Neris Light Italic" w:eastAsiaTheme="majorEastAsia" w:hAnsi="Neris Light Italic" w:cstheme="majorBidi"/>
      <w:bCs/>
      <w:color w:val="466C7F"/>
      <w:sz w:val="40"/>
      <w:szCs w:val="32"/>
    </w:rPr>
  </w:style>
  <w:style w:type="character" w:customStyle="1" w:styleId="Overskrift2Tegn">
    <w:name w:val="Overskrift 2 Tegn"/>
    <w:basedOn w:val="Standardskrifttypeiafsnit"/>
    <w:link w:val="Overskrift2"/>
    <w:rsid w:val="0037208E"/>
    <w:rPr>
      <w:rFonts w:asciiTheme="majorHAnsi" w:eastAsiaTheme="majorEastAsia" w:hAnsiTheme="majorHAnsi" w:cstheme="majorBidi"/>
      <w:color w:val="365F91" w:themeColor="accent1" w:themeShade="BF"/>
      <w:sz w:val="26"/>
      <w:szCs w:val="26"/>
    </w:rPr>
  </w:style>
  <w:style w:type="paragraph" w:styleId="Titel">
    <w:name w:val="Title"/>
    <w:basedOn w:val="Normal"/>
    <w:link w:val="TitelTegn"/>
    <w:qFormat/>
    <w:rsid w:val="0037208E"/>
    <w:pPr>
      <w:spacing w:line="240" w:lineRule="auto"/>
      <w:jc w:val="center"/>
    </w:pPr>
    <w:rPr>
      <w:rFonts w:ascii="Arial" w:eastAsia="Times New Roman" w:hAnsi="Arial" w:cs="Arial"/>
      <w:b/>
      <w:bCs/>
      <w:sz w:val="28"/>
      <w:szCs w:val="28"/>
    </w:rPr>
  </w:style>
  <w:style w:type="character" w:customStyle="1" w:styleId="TitelTegn">
    <w:name w:val="Titel Tegn"/>
    <w:basedOn w:val="Standardskrifttypeiafsnit"/>
    <w:link w:val="Titel"/>
    <w:rsid w:val="0037208E"/>
    <w:rPr>
      <w:rFonts w:ascii="Arial" w:eastAsia="Times New Roman" w:hAnsi="Arial" w:cs="Arial"/>
      <w:b/>
      <w:bCs/>
      <w:sz w:val="28"/>
      <w:szCs w:val="28"/>
    </w:rPr>
  </w:style>
  <w:style w:type="paragraph" w:customStyle="1" w:styleId="NormalEngelsk">
    <w:name w:val="Normal:Engelsk"/>
    <w:basedOn w:val="Normal"/>
    <w:rsid w:val="0037208E"/>
    <w:pPr>
      <w:spacing w:line="240" w:lineRule="auto"/>
    </w:pPr>
    <w:rPr>
      <w:rFonts w:ascii="Times New Roman" w:eastAsia="Times New Roman" w:hAnsi="Times New Roman" w:cs="Times New Roman"/>
      <w:sz w:val="24"/>
      <w:lang w:val="en-GB"/>
    </w:rPr>
  </w:style>
  <w:style w:type="paragraph" w:styleId="Brdtekstindrykning">
    <w:name w:val="Body Text Indent"/>
    <w:basedOn w:val="Normal"/>
    <w:link w:val="BrdtekstindrykningTegn"/>
    <w:rsid w:val="0037208E"/>
    <w:pPr>
      <w:spacing w:line="240" w:lineRule="auto"/>
    </w:pPr>
    <w:rPr>
      <w:rFonts w:ascii="Arial" w:eastAsia="Times New Roman" w:hAnsi="Arial" w:cs="Arial"/>
      <w:b/>
      <w:bCs/>
      <w:i/>
      <w:iCs/>
      <w:sz w:val="24"/>
    </w:rPr>
  </w:style>
  <w:style w:type="character" w:customStyle="1" w:styleId="BrdtekstindrykningTegn">
    <w:name w:val="Brødtekstindrykning Tegn"/>
    <w:basedOn w:val="Standardskrifttypeiafsnit"/>
    <w:link w:val="Brdtekstindrykning"/>
    <w:rsid w:val="0037208E"/>
    <w:rPr>
      <w:rFonts w:ascii="Arial" w:eastAsia="Times New Roman" w:hAnsi="Arial" w:cs="Arial"/>
      <w:b/>
      <w:bCs/>
      <w:i/>
      <w:iCs/>
    </w:rPr>
  </w:style>
  <w:style w:type="paragraph" w:styleId="Brdtekst3">
    <w:name w:val="Body Text 3"/>
    <w:basedOn w:val="Normal"/>
    <w:link w:val="Brdtekst3Tegn"/>
    <w:rsid w:val="0037208E"/>
    <w:pPr>
      <w:widowControl w:val="0"/>
      <w:tabs>
        <w:tab w:val="left" w:pos="-653"/>
        <w:tab w:val="left" w:pos="367"/>
        <w:tab w:val="left" w:pos="648"/>
        <w:tab w:val="left" w:pos="1305"/>
      </w:tabs>
      <w:spacing w:before="31" w:after="110" w:line="240" w:lineRule="auto"/>
    </w:pPr>
    <w:rPr>
      <w:rFonts w:ascii="Garamond" w:eastAsia="Times New Roman" w:hAnsi="Garamond" w:cs="Times New Roman"/>
      <w:spacing w:val="-2"/>
      <w:sz w:val="20"/>
      <w:szCs w:val="20"/>
    </w:rPr>
  </w:style>
  <w:style w:type="character" w:customStyle="1" w:styleId="Brdtekst3Tegn">
    <w:name w:val="Brødtekst 3 Tegn"/>
    <w:basedOn w:val="Standardskrifttypeiafsnit"/>
    <w:link w:val="Brdtekst3"/>
    <w:rsid w:val="0037208E"/>
    <w:rPr>
      <w:rFonts w:ascii="Garamond" w:eastAsia="Times New Roman" w:hAnsi="Garamond" w:cs="Times New Roman"/>
      <w:spacing w:val="-2"/>
      <w:sz w:val="20"/>
      <w:szCs w:val="20"/>
    </w:rPr>
  </w:style>
  <w:style w:type="character" w:styleId="Strk">
    <w:name w:val="Strong"/>
    <w:qFormat/>
    <w:rsid w:val="0037208E"/>
    <w:rPr>
      <w:b/>
      <w:bCs/>
    </w:rPr>
  </w:style>
  <w:style w:type="paragraph" w:styleId="Slutnotetekst">
    <w:name w:val="endnote text"/>
    <w:basedOn w:val="Normal"/>
    <w:link w:val="SlutnotetekstTegn"/>
    <w:semiHidden/>
    <w:rsid w:val="0037208E"/>
    <w:pPr>
      <w:widowControl w:val="0"/>
      <w:spacing w:line="240" w:lineRule="auto"/>
    </w:pPr>
    <w:rPr>
      <w:rFonts w:ascii="Courier" w:eastAsia="Times New Roman" w:hAnsi="Courier" w:cs="Times New Roman"/>
      <w:sz w:val="24"/>
      <w:szCs w:val="20"/>
    </w:rPr>
  </w:style>
  <w:style w:type="character" w:customStyle="1" w:styleId="SlutnotetekstTegn">
    <w:name w:val="Slutnotetekst Tegn"/>
    <w:basedOn w:val="Standardskrifttypeiafsnit"/>
    <w:link w:val="Slutnotetekst"/>
    <w:semiHidden/>
    <w:rsid w:val="0037208E"/>
    <w:rPr>
      <w:rFonts w:ascii="Courier" w:eastAsia="Times New Roman" w:hAnsi="Courier" w:cs="Times New Roman"/>
      <w:szCs w:val="20"/>
    </w:rPr>
  </w:style>
  <w:style w:type="character" w:customStyle="1" w:styleId="Ryk016cm">
    <w:name w:val="Ryk 0.16 cm"/>
    <w:basedOn w:val="Standardskrifttypeiafsnit"/>
    <w:rsid w:val="0037208E"/>
  </w:style>
  <w:style w:type="table" w:styleId="Tabel-Gitter">
    <w:name w:val="Table Grid"/>
    <w:basedOn w:val="Tabel-Normal"/>
    <w:rsid w:val="0037208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7208E"/>
    <w:pPr>
      <w:spacing w:line="240" w:lineRule="auto"/>
      <w:ind w:left="720"/>
      <w:contextualSpacing/>
    </w:pPr>
    <w:rPr>
      <w:rFonts w:ascii="Times New Roman" w:eastAsia="Times New Roman" w:hAnsi="Times New Roman" w:cs="Times New Roman"/>
      <w:sz w:val="24"/>
    </w:rPr>
  </w:style>
  <w:style w:type="character" w:customStyle="1" w:styleId="Overskrift3Tegn">
    <w:name w:val="Overskrift 3 Tegn"/>
    <w:basedOn w:val="Standardskrifttypeiafsnit"/>
    <w:link w:val="Overskrift3"/>
    <w:uiPriority w:val="9"/>
    <w:semiHidden/>
    <w:rsid w:val="002E1826"/>
    <w:rPr>
      <w:rFonts w:asciiTheme="majorHAnsi" w:eastAsiaTheme="majorEastAsia" w:hAnsiTheme="majorHAnsi" w:cstheme="majorBidi"/>
      <w:color w:val="243F60" w:themeColor="accent1" w:themeShade="7F"/>
    </w:rPr>
  </w:style>
  <w:style w:type="paragraph" w:customStyle="1" w:styleId="BodyText21">
    <w:name w:val="Body Text 21"/>
    <w:basedOn w:val="Normal"/>
    <w:rsid w:val="002E1826"/>
    <w:pPr>
      <w:widowControl w:val="0"/>
      <w:tabs>
        <w:tab w:val="left" w:pos="-584"/>
        <w:tab w:val="left" w:pos="322"/>
        <w:tab w:val="left" w:pos="531"/>
      </w:tabs>
      <w:overflowPunct w:val="0"/>
      <w:autoSpaceDE w:val="0"/>
      <w:autoSpaceDN w:val="0"/>
      <w:adjustRightInd w:val="0"/>
      <w:spacing w:line="240" w:lineRule="auto"/>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BF3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t.DMR.000\Dropbox%20(DMRU)\DMR-U\Miniprogram%20DMRU%20Pulje\Skabeloner%20og%20formater\Ans&#248;gningsskemaer\Ans&#248;gningsskemaer%202016\Application%20B%20Organizational%20Development.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5A463E62C93B47B35A35F94D0CEE55" ma:contentTypeVersion="10" ma:contentTypeDescription="Opret et nyt dokument." ma:contentTypeScope="" ma:versionID="85d8ad60a632b073a90e82c87b685b34">
  <xsd:schema xmlns:xsd="http://www.w3.org/2001/XMLSchema" xmlns:xs="http://www.w3.org/2001/XMLSchema" xmlns:p="http://schemas.microsoft.com/office/2006/metadata/properties" xmlns:ns2="59b3f3b8-6f52-4eb5-95be-df1f88bbfcb7" targetNamespace="http://schemas.microsoft.com/office/2006/metadata/properties" ma:root="true" ma:fieldsID="9a35731f699f9234371cf0335cf7242c" ns2:_="">
    <xsd:import namespace="59b3f3b8-6f52-4eb5-95be-df1f88bbf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3f3b8-6f52-4eb5-95be-df1f88bbf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40CB2-57FA-4717-89F8-63AFD5EB2BB8}">
  <ds:schemaRefs>
    <ds:schemaRef ds:uri="http://schemas.microsoft.com/sharepoint/v3/contenttype/forms"/>
  </ds:schemaRefs>
</ds:datastoreItem>
</file>

<file path=customXml/itemProps2.xml><?xml version="1.0" encoding="utf-8"?>
<ds:datastoreItem xmlns:ds="http://schemas.openxmlformats.org/officeDocument/2006/customXml" ds:itemID="{9ACB6B0B-EEFE-42A6-A9FD-C995D12AE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3f3b8-6f52-4eb5-95be-df1f88bb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4FD45-8F17-4D33-B8A4-5504A83F7DD1}">
  <ds:schemaRef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schemas.microsoft.com/office/infopath/2007/PartnerControls"/>
    <ds:schemaRef ds:uri="59b3f3b8-6f52-4eb5-95be-df1f88bbfcb7"/>
  </ds:schemaRefs>
</ds:datastoreItem>
</file>

<file path=docProps/app.xml><?xml version="1.0" encoding="utf-8"?>
<Properties xmlns="http://schemas.openxmlformats.org/officeDocument/2006/extended-properties" xmlns:vt="http://schemas.openxmlformats.org/officeDocument/2006/docPropsVTypes">
  <Template>Application B Organizational Development</Template>
  <TotalTime>115</TotalTime>
  <Pages>8</Pages>
  <Words>1403</Words>
  <Characters>8560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Stieper</dc:creator>
  <cp:keywords/>
  <dc:description/>
  <cp:lastModifiedBy>Sarah Falsing</cp:lastModifiedBy>
  <cp:revision>33</cp:revision>
  <cp:lastPrinted>2017-07-26T10:03:00Z</cp:lastPrinted>
  <dcterms:created xsi:type="dcterms:W3CDTF">2017-07-26T10:00:00Z</dcterms:created>
  <dcterms:modified xsi:type="dcterms:W3CDTF">2021-01-11T12:13:00Z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0x010100A45A463E62C93B47B35A35F94D0CEE55</vt:lpwstr>
  </property>
</Properties>
</file>